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58" w:rsidRDefault="001B4258" w:rsidP="003E7721">
      <w:pPr>
        <w:jc w:val="center"/>
        <w:rPr>
          <w:rFonts w:ascii="Arial" w:eastAsia="Times New Roman" w:hAnsi="Arial" w:cs="Arial"/>
          <w:b/>
          <w:kern w:val="0"/>
          <w:sz w:val="28"/>
          <w:szCs w:val="28"/>
        </w:rPr>
      </w:pPr>
    </w:p>
    <w:p w:rsidR="009A2B2B" w:rsidRDefault="009A2B2B" w:rsidP="003E7721">
      <w:pPr>
        <w:jc w:val="center"/>
        <w:rPr>
          <w:rFonts w:ascii="Arial" w:eastAsia="Times New Roman" w:hAnsi="Arial" w:cs="Arial"/>
          <w:b/>
          <w:kern w:val="0"/>
          <w:sz w:val="28"/>
          <w:szCs w:val="28"/>
        </w:rPr>
      </w:pPr>
    </w:p>
    <w:p w:rsidR="009A2B2B" w:rsidRDefault="009A2B2B" w:rsidP="003E7721">
      <w:pPr>
        <w:jc w:val="center"/>
        <w:rPr>
          <w:rFonts w:ascii="Arial" w:eastAsia="Times New Roman" w:hAnsi="Arial" w:cs="Arial"/>
          <w:b/>
          <w:kern w:val="0"/>
          <w:sz w:val="28"/>
          <w:szCs w:val="28"/>
        </w:rPr>
      </w:pPr>
    </w:p>
    <w:p w:rsidR="0078683E" w:rsidRPr="009A2B2B" w:rsidRDefault="001B4258" w:rsidP="003E7721">
      <w:pPr>
        <w:jc w:val="center"/>
        <w:rPr>
          <w:rFonts w:ascii="Arial" w:eastAsia="Times New Roman" w:hAnsi="Arial" w:cs="Arial"/>
          <w:b/>
          <w:kern w:val="0"/>
          <w:sz w:val="40"/>
          <w:szCs w:val="40"/>
        </w:rPr>
      </w:pPr>
      <w:r w:rsidRPr="009A2B2B">
        <w:rPr>
          <w:rFonts w:ascii="Arial" w:eastAsia="Times New Roman" w:hAnsi="Arial" w:cs="Arial"/>
          <w:b/>
          <w:kern w:val="0"/>
          <w:sz w:val="40"/>
          <w:szCs w:val="40"/>
        </w:rPr>
        <w:t>RELATÓRIO FINAL DE OBRA</w:t>
      </w:r>
    </w:p>
    <w:p w:rsidR="00B91ABA" w:rsidRPr="0015363E" w:rsidRDefault="0093313C" w:rsidP="003E7721">
      <w:pPr>
        <w:jc w:val="center"/>
        <w:rPr>
          <w:rFonts w:ascii="Arial" w:eastAsia="Times New Roman" w:hAnsi="Arial" w:cs="Arial"/>
          <w:b/>
          <w:kern w:val="0"/>
        </w:rPr>
      </w:pPr>
      <w:r w:rsidRPr="0015363E">
        <w:rPr>
          <w:rFonts w:ascii="Arial" w:eastAsia="Times New Roman" w:hAnsi="Arial" w:cs="Arial"/>
          <w:b/>
          <w:kern w:val="0"/>
        </w:rPr>
        <w:t>Conforme Resolução CONAMA 307 e Lei Municipal 17.072/2005</w:t>
      </w:r>
    </w:p>
    <w:p w:rsidR="0078683E" w:rsidRPr="0015363E" w:rsidRDefault="0078683E" w:rsidP="0078683E">
      <w:pPr>
        <w:widowControl/>
        <w:suppressAutoHyphens w:val="0"/>
        <w:rPr>
          <w:rFonts w:ascii="Arial" w:eastAsia="Times New Roman" w:hAnsi="Arial" w:cs="Arial"/>
          <w:kern w:val="0"/>
          <w:sz w:val="32"/>
          <w:szCs w:val="32"/>
        </w:rPr>
      </w:pPr>
    </w:p>
    <w:tbl>
      <w:tblPr>
        <w:tblW w:w="9344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706"/>
        <w:gridCol w:w="710"/>
        <w:gridCol w:w="992"/>
        <w:gridCol w:w="49"/>
        <w:gridCol w:w="1511"/>
        <w:gridCol w:w="2082"/>
        <w:gridCol w:w="1037"/>
        <w:gridCol w:w="992"/>
        <w:gridCol w:w="1564"/>
        <w:gridCol w:w="9635"/>
      </w:tblGrid>
      <w:tr w:rsidR="00470364" w:rsidRPr="0078683E" w:rsidTr="00EA4680">
        <w:trPr>
          <w:gridAfter w:val="1"/>
          <w:wAfter w:w="2360" w:type="pct"/>
          <w:trHeight w:val="309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hideMark/>
          </w:tcPr>
          <w:p w:rsidR="00470364" w:rsidRPr="0044722B" w:rsidRDefault="00470364" w:rsidP="0015363E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proofErr w:type="gramStart"/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1 .</w:t>
            </w:r>
            <w:proofErr w:type="gramEnd"/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Identificação do Empreendedor</w:t>
            </w:r>
          </w:p>
        </w:tc>
      </w:tr>
      <w:tr w:rsidR="0078683E" w:rsidRPr="0078683E" w:rsidTr="00EA4680">
        <w:trPr>
          <w:gridAfter w:val="1"/>
          <w:wAfter w:w="2360" w:type="pct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8683E" w:rsidRPr="0044722B" w:rsidRDefault="00470364" w:rsidP="00D72B4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8683E" w:rsidRPr="00744381" w:rsidRDefault="00744381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CNPJ/CPF</w:t>
            </w:r>
          </w:p>
        </w:tc>
      </w:tr>
      <w:tr w:rsidR="008B0408" w:rsidRPr="0078683E" w:rsidTr="00EA4680">
        <w:trPr>
          <w:gridAfter w:val="1"/>
          <w:wAfter w:w="2360" w:type="pct"/>
          <w:trHeight w:val="269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0408" w:rsidRPr="00D72B41" w:rsidRDefault="008B0408" w:rsidP="0078683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08F" w:rsidRPr="00D72B41" w:rsidRDefault="0048708F" w:rsidP="0078683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</w:p>
        </w:tc>
      </w:tr>
      <w:tr w:rsidR="00744381" w:rsidRPr="001D40F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381" w:rsidRPr="00D72B41" w:rsidRDefault="00744381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72B4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Endereço Completo (INFORMAR; Rua/Avenida; Nº; complemento;Bairro; Município; CEP):         </w:t>
            </w: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381" w:rsidRPr="00D72B41" w:rsidRDefault="00744381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72B41">
              <w:rPr>
                <w:rFonts w:ascii="Arial" w:eastAsia="Times New Roman" w:hAnsi="Arial" w:cs="Arial"/>
                <w:kern w:val="0"/>
                <w:sz w:val="20"/>
                <w:szCs w:val="20"/>
              </w:rPr>
              <w:t>Fone/ Fax</w:t>
            </w:r>
          </w:p>
        </w:tc>
      </w:tr>
      <w:tr w:rsidR="0078683E" w:rsidRPr="0078683E" w:rsidTr="00EA4680">
        <w:trPr>
          <w:gridAfter w:val="1"/>
          <w:wAfter w:w="2360" w:type="pct"/>
          <w:trHeight w:val="281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83E" w:rsidRPr="00D72B41" w:rsidRDefault="0078683E" w:rsidP="008B040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83E" w:rsidRPr="00D72B41" w:rsidRDefault="0078683E" w:rsidP="0078683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8B0408" w:rsidRPr="0078683E" w:rsidTr="00EA4680">
        <w:trPr>
          <w:gridAfter w:val="1"/>
          <w:wAfter w:w="2360" w:type="pct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381" w:rsidRPr="0044722B" w:rsidRDefault="00744381" w:rsidP="0078683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gramStart"/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e-mail</w:t>
            </w:r>
            <w:proofErr w:type="gramEnd"/>
            <w:r w:rsidR="00D72B41">
              <w:rPr>
                <w:rFonts w:ascii="Arial" w:eastAsia="Times New Roman" w:hAnsi="Arial" w:cs="Arial"/>
                <w:kern w:val="0"/>
                <w:sz w:val="20"/>
                <w:szCs w:val="20"/>
              </w:rPr>
              <w:t>:</w:t>
            </w: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0408" w:rsidRPr="0044722B" w:rsidRDefault="008B0408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1ABA" w:rsidRPr="00470364" w:rsidTr="00EA4680">
        <w:trPr>
          <w:gridAfter w:val="1"/>
          <w:wAfter w:w="2360" w:type="pct"/>
          <w:trHeight w:val="368"/>
          <w:tblCellSpacing w:w="0" w:type="dxa"/>
        </w:trPr>
        <w:tc>
          <w:tcPr>
            <w:tcW w:w="26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91ABA" w:rsidRPr="0044722B" w:rsidRDefault="00B91ABA" w:rsidP="00B91ABA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2 .</w:t>
            </w:r>
            <w:proofErr w:type="gramEnd"/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Responsabilidade Técnica</w:t>
            </w:r>
          </w:p>
        </w:tc>
      </w:tr>
      <w:tr w:rsidR="00B91ABA" w:rsidRPr="00470364" w:rsidTr="00EA4680">
        <w:trPr>
          <w:gridAfter w:val="1"/>
          <w:wAfter w:w="2360" w:type="pct"/>
          <w:trHeight w:val="367"/>
          <w:tblCellSpacing w:w="0" w:type="dxa"/>
        </w:trPr>
        <w:tc>
          <w:tcPr>
            <w:tcW w:w="26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1ABA" w:rsidRPr="0044722B" w:rsidRDefault="00B91ABA" w:rsidP="0015363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proofErr w:type="gramStart"/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2 .</w:t>
            </w:r>
            <w:proofErr w:type="gramEnd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1 - 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Identificação da Responsabilidade Técnica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da Obra</w:t>
            </w:r>
            <w:r w:rsidR="00393D41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e/ou Empresa Executora</w:t>
            </w:r>
          </w:p>
        </w:tc>
      </w:tr>
      <w:tr w:rsidR="00B223C3" w:rsidRPr="0078683E" w:rsidTr="00EA4680">
        <w:trPr>
          <w:gridAfter w:val="1"/>
          <w:wAfter w:w="2360" w:type="pct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223C3" w:rsidRPr="0044722B" w:rsidRDefault="00B223C3" w:rsidP="00F8067A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23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3" w:rsidRPr="0044722B" w:rsidRDefault="00B223C3" w:rsidP="00902A4F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20425E" w:rsidRPr="0078683E" w:rsidTr="00EA4680">
        <w:trPr>
          <w:gridAfter w:val="1"/>
          <w:wAfter w:w="2360" w:type="pct"/>
          <w:trHeight w:val="385"/>
          <w:tblCellSpacing w:w="0" w:type="dxa"/>
        </w:trPr>
        <w:tc>
          <w:tcPr>
            <w:tcW w:w="2257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20425E" w:rsidRPr="0044722B" w:rsidRDefault="007522E5" w:rsidP="0020425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5" style="position:absolute;margin-left:260.9pt;margin-top:-1.1pt;width:18.95pt;height:15pt;z-index:25168691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3" style="position:absolute;margin-left:199.6pt;margin-top:-1.1pt;width:18.95pt;height:15pt;z-index:25168486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4" style="position:absolute;margin-left:153.15pt;margin-top:-1.1pt;width:18.95pt;height:15pt;z-index:25168588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6" style="position:absolute;margin-left:96.5pt;margin-top:-1.1pt;width:18.95pt;height:15pt;z-index:251687936;mso-position-horizontal-relative:text;mso-position-vertical-relative:text" filled="f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20425E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Conselho de Classe:          CREA          CAU          CRBIO          Outro (especificar): __________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0425E" w:rsidRPr="0044722B" w:rsidRDefault="0020425E" w:rsidP="001D6393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</w:t>
            </w:r>
          </w:p>
        </w:tc>
      </w:tr>
      <w:tr w:rsidR="00470364" w:rsidRPr="0078683E" w:rsidTr="00EA4680">
        <w:trPr>
          <w:gridAfter w:val="1"/>
          <w:wAfter w:w="2360" w:type="pct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hideMark/>
          </w:tcPr>
          <w:p w:rsidR="0020425E" w:rsidRPr="0044722B" w:rsidRDefault="0015363E" w:rsidP="0015363E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2.2 </w:t>
            </w:r>
            <w:proofErr w:type="gram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-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Identificação</w:t>
            </w:r>
            <w:proofErr w:type="gramEnd"/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da Responsabilidade Técnica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/</w:t>
            </w:r>
            <w:r w:rsidR="00470364"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PGRCC  </w:t>
            </w:r>
          </w:p>
        </w:tc>
      </w:tr>
      <w:tr w:rsidR="004472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22B" w:rsidRPr="0044722B" w:rsidRDefault="0044722B" w:rsidP="00F8067A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2362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22B" w:rsidRPr="0044722B" w:rsidRDefault="0044722B" w:rsidP="00902A4F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4472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257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22B" w:rsidRPr="0044722B" w:rsidRDefault="007522E5" w:rsidP="0044722B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71" style="position:absolute;margin-left:199.6pt;margin-top:-1.35pt;width:18.95pt;height:15pt;z-index:25169100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72" style="position:absolute;margin-left:260.9pt;margin-top:-1.35pt;width:18.95pt;height:15pt;z-index:25169203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70" style="position:absolute;margin-left:153.15pt;margin-top:-1.35pt;width:18.95pt;height:15pt;z-index:25168998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69" style="position:absolute;margin-left:96.5pt;margin-top:-1.35pt;width:18.95pt;height:15pt;z-index:251688960;mso-position-horizontal-relative:text;mso-position-vertical-relative:text" filled="f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4722B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Conselho de Classe:          CREA          CAU          CRBIO          Outro (especificar): __________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22B" w:rsidRPr="0044722B" w:rsidRDefault="0044722B" w:rsidP="001D6393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Nº: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hideMark/>
          </w:tcPr>
          <w:p w:rsidR="001B4258" w:rsidRPr="0044722B" w:rsidRDefault="001B4258" w:rsidP="001B4258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2.3 </w:t>
            </w:r>
            <w:proofErr w:type="gram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-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Identificação</w:t>
            </w:r>
            <w:proofErr w:type="gramEnd"/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da Responsabilidade Técnica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/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FO</w:t>
            </w:r>
          </w:p>
        </w:tc>
      </w:tr>
      <w:tr w:rsidR="001B4258" w:rsidRPr="0078683E" w:rsidTr="00EA4680">
        <w:trPr>
          <w:trHeight w:val="27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B4258" w:rsidRPr="0044722B" w:rsidRDefault="001B4258" w:rsidP="00C50E04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2362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4258" w:rsidRPr="0044722B" w:rsidRDefault="001B4258" w:rsidP="00C50E04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0" w:type="pct"/>
          </w:tcPr>
          <w:p w:rsidR="001B4258" w:rsidRPr="0044722B" w:rsidRDefault="001B4258" w:rsidP="00C50E04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257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B4258" w:rsidRPr="0044722B" w:rsidRDefault="007522E5" w:rsidP="00C50E04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48" style="position:absolute;margin-left:199.6pt;margin-top:-1.35pt;width:18.95pt;height:15pt;z-index:25185075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49" style="position:absolute;margin-left:260.9pt;margin-top:-1.35pt;width:18.95pt;height:15pt;z-index:251851776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47" style="position:absolute;margin-left:153.15pt;margin-top:-1.35pt;width:18.95pt;height:15pt;z-index:25184972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46" style="position:absolute;margin-left:96.5pt;margin-top:-1.35pt;width:18.95pt;height:15pt;z-index:251848704;mso-position-horizontal-relative:text;mso-position-vertical-relative:text" strokeweight=".25pt"/>
              </w:pict>
            </w:r>
            <w:r w:rsidR="001B4258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Conselho de Classe:          CREA          CAU          CRBIO          Outro (especificar): __________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4258" w:rsidRPr="0044722B" w:rsidRDefault="001B4258" w:rsidP="00C50E0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Nº:_________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1B4258" w:rsidRPr="0044722B" w:rsidRDefault="001B4258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3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Dados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o Empreendimento / Projeto Aprovado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44722B" w:rsidRDefault="007522E5" w:rsidP="00AF3E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31" style="position:absolute;margin-left:321.05pt;margin-top:-1.1pt;width:18.95pt;height:15pt;z-index:251833344;mso-position-horizontal-relative:text;mso-position-vertical-relative:text" filled="f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315" style="position:absolute;margin-left:180.65pt;margin-top:-1.1pt;width:18.95pt;height:15pt;z-index:25191526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33" style="position:absolute;margin-left:44.95pt;margin-top:-1.1pt;width:18.95pt;height:15pt;z-index:251835392;mso-position-horizontal-relative:text;mso-position-vertical-relative:text" strokeweight=".25pt"/>
              </w:pict>
            </w:r>
            <w:r w:rsid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>Tipologia:         Habitacional Unifamiliar</w:t>
            </w:r>
            <w:r w:rsidR="007D144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 </w:t>
            </w:r>
            <w:r w:rsid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Habitacional </w:t>
            </w:r>
            <w:proofErr w:type="spellStart"/>
            <w:r w:rsid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>Multifamiliar</w:t>
            </w:r>
            <w:proofErr w:type="spellEnd"/>
            <w:r w:rsidR="007D144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 </w:t>
            </w:r>
            <w:r w:rsidR="001B4258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Outro (especificar): </w:t>
            </w:r>
          </w:p>
        </w:tc>
      </w:tr>
      <w:tr w:rsidR="001B4258" w:rsidRPr="001D40F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1D40FE" w:rsidRDefault="001B4258" w:rsidP="001D40F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Endereço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Completo (INFORMAR; </w:t>
            </w: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Rua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/Avenida; Nº; complemento;Bairro; Município; CEP):         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44722B" w:rsidRDefault="001B4258" w:rsidP="00902A4F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do Projeto Aprovado (Regional)</w:t>
            </w: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Data de Aprovação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6B7A1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Validade (Período)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da Licença de Instalação</w:t>
            </w: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Data do Licenciamento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Validade (Período)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do Alvará</w:t>
            </w: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6B7A13">
            <w:pPr>
              <w:widowControl/>
              <w:tabs>
                <w:tab w:val="left" w:pos="510"/>
              </w:tabs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ab/>
              <w:t>Data de Expedição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Validade (Período)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do Cadastro no Aterro</w:t>
            </w: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6B7A13">
            <w:pPr>
              <w:widowControl/>
              <w:tabs>
                <w:tab w:val="left" w:pos="660"/>
              </w:tabs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ab/>
            </w:r>
            <w:proofErr w:type="spellStart"/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Datade</w:t>
            </w:r>
            <w:proofErr w:type="spellEnd"/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Cadastramento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Validade (Período)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1B4258" w:rsidRPr="0044722B" w:rsidRDefault="001B4258" w:rsidP="009A2B2B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lastRenderedPageBreak/>
              <w:t>4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Dados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o (s) PGRCC (s)Aprovado</w:t>
            </w:r>
            <w:r w:rsidR="009A2B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s</w:t>
            </w:r>
            <w:r w:rsidR="009A2B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)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2B2B" w:rsidRPr="001800A2" w:rsidRDefault="007522E5" w:rsidP="00C50E0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300" style="position:absolute;margin-left:357.85pt;margin-top:-1.5pt;width:18.95pt;height:15pt;z-index:25190707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9" style="position:absolute;margin-left:285.1pt;margin-top:-1.5pt;width:18.95pt;height:15pt;z-index:25190604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8" style="position:absolute;margin-left:207.75pt;margin-top:-1.5pt;width:18.95pt;height:15pt;z-index:25190502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7" style="position:absolute;margin-left:128.95pt;margin-top:-1.5pt;width:18.95pt;height:15pt;z-index:251904000;mso-position-horizontal-relative:text;mso-position-vertical-relative:text" filled="f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Atividade Geradora de RCC</w:t>
            </w:r>
            <w:r w:rsidR="009A2B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:       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Construção</w:t>
            </w:r>
            <w:r w:rsidR="008714AA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Demolição</w:t>
            </w:r>
            <w:r w:rsidR="008714AA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Escavação         Reforma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2B2B" w:rsidRPr="001800A2" w:rsidRDefault="007522E5" w:rsidP="00C50E0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6" style="position:absolute;margin-left:387.85pt;margin-top:-1.5pt;width:18.95pt;height:15pt;z-index:251902976;mso-position-horizontal-relative:text;mso-position-vertical-relative:text" filled="f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5" style="position:absolute;margin-left:251.35pt;margin-top:-1.5pt;width:18.95pt;height:15pt;z-index:25190195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4" style="position:absolute;margin-left:157.3pt;margin-top:-1.5pt;width:18.95pt;height:15pt;z-index:25190092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3" style="position:absolute;margin-left:77.55pt;margin-top:-1.5pt;width:18.95pt;height:15pt;z-index:251899904;mso-position-horizontal-relative:text;mso-position-vertical-relative:text" strokeweight=".25pt"/>
              </w:pic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Estágio da Obra:         Fase Inicial          Em Andamento          Em fase de Acabamento</w:t>
            </w:r>
            <w:r w:rsidR="008714AA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Concluída         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9A2B2B" w:rsidRPr="009E2311" w:rsidRDefault="009A2B2B" w:rsidP="00EA46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4.1 </w:t>
            </w:r>
            <w:r w:rsidR="00EA4680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Vinculação</w:t>
            </w:r>
          </w:p>
        </w:tc>
      </w:tr>
      <w:tr w:rsidR="009A2B2B" w:rsidRPr="006B7A13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do Protocolo (Vinculação)</w:t>
            </w: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Data de Entrada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Atividade Informada</w:t>
            </w:r>
          </w:p>
        </w:tc>
      </w:tr>
      <w:tr w:rsidR="009A2B2B" w:rsidRPr="006B7A13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9A2B2B" w:rsidRPr="006B7A13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proofErr w:type="spellStart"/>
            <w:proofErr w:type="gramStart"/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EmpreendedorInformado</w:t>
            </w:r>
            <w:proofErr w:type="spellEnd"/>
            <w:proofErr w:type="gramEnd"/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6B7A13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Data de Emissão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da Declaração do PGRCC</w:t>
            </w:r>
          </w:p>
        </w:tc>
      </w:tr>
      <w:tr w:rsidR="009A2B2B" w:rsidRPr="006B7A13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6B7A13" w:rsidRDefault="009A2B2B" w:rsidP="00902A4F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9A2B2B" w:rsidRPr="001B4258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1B4258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>Empresa Executora da Obra</w:t>
            </w: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1B4258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>CNPJ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1B4258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Endereço</w:t>
            </w:r>
          </w:p>
        </w:tc>
      </w:tr>
      <w:tr w:rsidR="00D152CB" w:rsidRPr="0078683E" w:rsidTr="00D152CB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52CB" w:rsidRPr="00AB1DAC" w:rsidRDefault="00D152C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2CB" w:rsidRPr="00AB1DAC" w:rsidRDefault="00D152C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2CB" w:rsidRPr="00AB1DAC" w:rsidRDefault="00D152C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B2B" w:rsidRPr="001800A2" w:rsidRDefault="007522E5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3" style="position:absolute;margin-left:363.85pt;margin-top:-1.5pt;width:18.95pt;height:15pt;z-index:25188966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2" style="position:absolute;margin-left:285.1pt;margin-top:-1.5pt;width:18.95pt;height:15pt;z-index:251888640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1" style="position:absolute;margin-left:207.75pt;margin-top:-1.5pt;width:18.95pt;height:15pt;z-index:251887616;mso-position-horizontal-relative:text;mso-position-vertical-relative:text" filled="f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0" style="position:absolute;margin-left:128.95pt;margin-top:-1.5pt;width:18.95pt;height:15pt;z-index:251886592;mso-position-horizontal-relative:text;mso-position-vertical-relative:text" filled="f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Atividade Geradora de RCC</w:t>
            </w:r>
            <w:r w:rsidR="009A2B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:       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Construção</w:t>
            </w:r>
            <w:r w:rsidR="008714AA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Demolição</w:t>
            </w:r>
            <w:r w:rsidR="008714AA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Escavação</w:t>
            </w:r>
            <w:r w:rsidR="008714AA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Reforma</w:t>
            </w:r>
          </w:p>
        </w:tc>
      </w:tr>
      <w:tr w:rsidR="009A2B2B" w:rsidRPr="001800A2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B2B" w:rsidRPr="001800A2" w:rsidRDefault="007522E5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7" style="position:absolute;margin-left:387.85pt;margin-top:-1.5pt;width:18.95pt;height:15pt;z-index:251893760;mso-position-horizontal-relative:text;mso-position-vertical-relative:text" filled="f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6" style="position:absolute;margin-left:251.35pt;margin-top:-1.5pt;width:18.95pt;height:15pt;z-index:251892736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5" style="position:absolute;margin-left:157.3pt;margin-top:-1.5pt;width:18.95pt;height:15pt;z-index:25189171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4" style="position:absolute;margin-left:77.55pt;margin-top:-1.5pt;width:18.95pt;height:15pt;z-index:251890688;mso-position-horizontal-relative:text;mso-position-vertical-relative:text" strokeweight=".25pt"/>
              </w:pic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Estágio da Obra:         Fase Inicial          Em Andamento          Em fase de Acabamento         </w:t>
            </w:r>
            <w:r w:rsidR="008714AA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Concluída         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9A2B2B" w:rsidRPr="009E2311" w:rsidRDefault="009A2B2B" w:rsidP="00EA46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4.</w:t>
            </w:r>
            <w:r w:rsidR="00EA4680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2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- Tecnologia </w:t>
            </w:r>
            <w:r w:rsidR="00EA4680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Informada no PGRCC Inicial 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Default="007522E5" w:rsidP="00EA4680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pict>
                <v:rect id="_x0000_s1305" style="position:absolute;margin-left:357.85pt;margin-top:.15pt;width:18.95pt;height:15pt;z-index:251908096;mso-position-horizontal-relative:text;mso-position-vertical-relative:text" filled="f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1" style="position:absolute;margin-left:444.85pt;margin-top:.15pt;width:18.95pt;height:15pt;z-index:251897856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0" style="position:absolute;margin-left:285.1pt;margin-top:.15pt;width:18.95pt;height:15pt;z-index:25189683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9" style="position:absolute;margin-left:147.9pt;margin-top:.15pt;width:18.95pt;height:15pt;z-index:25189580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8" style="position:absolute;margin-left:3.65pt;margin-top:.15pt;width:18.95pt;height:15pt;z-index:251894784;mso-position-horizontal-relative:text;mso-position-vertical-relative:text" filled="f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A2B2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Tecnologia Convencional</w:t>
            </w:r>
            <w:r w:rsidR="008714AA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</w:t>
            </w:r>
            <w:r w:rsidR="00EA468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Alvenaria Racionalizada           </w:t>
            </w:r>
            <w:proofErr w:type="spellStart"/>
            <w:r w:rsidR="00EA4680">
              <w:rPr>
                <w:rFonts w:ascii="Arial" w:eastAsia="Times New Roman" w:hAnsi="Arial" w:cs="Arial"/>
                <w:kern w:val="0"/>
                <w:sz w:val="20"/>
                <w:szCs w:val="20"/>
              </w:rPr>
              <w:t>Dry</w:t>
            </w:r>
            <w:proofErr w:type="spellEnd"/>
            <w:r w:rsidR="00EA468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Wall            Pré-moldado          Mista            </w:t>
            </w:r>
          </w:p>
        </w:tc>
      </w:tr>
      <w:tr w:rsidR="00EA4680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EA4680" w:rsidRPr="009E2311" w:rsidRDefault="00EA4680" w:rsidP="00EA46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4.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3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- Tecnologia 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Utilizada na Obra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B2B" w:rsidRDefault="00EA4680" w:rsidP="00D152CB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Informar: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B2B" w:rsidRDefault="009A2B2B" w:rsidP="00B91AB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Informar </w:t>
            </w:r>
            <w:r w:rsidRPr="003E7721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Referencia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l Teórico</w:t>
            </w:r>
            <w:r w:rsidRPr="003E7721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Adotado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referente à Tecnologia Adotada quando esta não for a convencional</w:t>
            </w:r>
          </w:p>
        </w:tc>
      </w:tr>
      <w:tr w:rsidR="00AE32C1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AE32C1" w:rsidRPr="009E2311" w:rsidRDefault="00AE32C1" w:rsidP="00EA46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4.</w:t>
            </w:r>
            <w:r w:rsidR="00EA4680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–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Geração de RCC – Resíduos da Construção Civil</w:t>
            </w:r>
          </w:p>
        </w:tc>
      </w:tr>
      <w:tr w:rsidR="00EA4680" w:rsidRPr="0078683E" w:rsidTr="00143D12">
        <w:trPr>
          <w:gridAfter w:val="1"/>
          <w:wAfter w:w="2360" w:type="pct"/>
          <w:trHeight w:val="270"/>
          <w:tblCellSpacing w:w="0" w:type="dxa"/>
        </w:trPr>
        <w:tc>
          <w:tcPr>
            <w:tcW w:w="4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Atividade</w:t>
            </w:r>
          </w:p>
        </w:tc>
        <w:tc>
          <w:tcPr>
            <w:tcW w:w="4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Estimado</w:t>
            </w:r>
          </w:p>
        </w:tc>
        <w:tc>
          <w:tcPr>
            <w:tcW w:w="3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143D12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Gerado</w:t>
            </w:r>
          </w:p>
        </w:tc>
        <w:tc>
          <w:tcPr>
            <w:tcW w:w="13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143D12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Considerações</w:t>
            </w:r>
          </w:p>
        </w:tc>
      </w:tr>
      <w:tr w:rsidR="00EA4680" w:rsidRPr="0078683E" w:rsidTr="00143D12">
        <w:trPr>
          <w:gridAfter w:val="1"/>
          <w:wAfter w:w="2360" w:type="pct"/>
          <w:trHeight w:val="270"/>
          <w:tblCellSpacing w:w="0" w:type="dxa"/>
        </w:trPr>
        <w:tc>
          <w:tcPr>
            <w:tcW w:w="4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Construção</w:t>
            </w:r>
          </w:p>
        </w:tc>
        <w:tc>
          <w:tcPr>
            <w:tcW w:w="4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EA4680" w:rsidRPr="0078683E" w:rsidTr="00143D12">
        <w:trPr>
          <w:gridAfter w:val="1"/>
          <w:wAfter w:w="2360" w:type="pct"/>
          <w:trHeight w:val="270"/>
          <w:tblCellSpacing w:w="0" w:type="dxa"/>
        </w:trPr>
        <w:tc>
          <w:tcPr>
            <w:tcW w:w="4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Demoli</w:t>
            </w:r>
            <w:r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ção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Total</w:t>
            </w:r>
          </w:p>
        </w:tc>
        <w:tc>
          <w:tcPr>
            <w:tcW w:w="4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EA4680" w:rsidRPr="0078683E" w:rsidTr="00143D12">
        <w:trPr>
          <w:gridAfter w:val="1"/>
          <w:wAfter w:w="2360" w:type="pct"/>
          <w:trHeight w:val="270"/>
          <w:tblCellSpacing w:w="0" w:type="dxa"/>
        </w:trPr>
        <w:tc>
          <w:tcPr>
            <w:tcW w:w="4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Demolição Parcial</w:t>
            </w:r>
          </w:p>
        </w:tc>
        <w:tc>
          <w:tcPr>
            <w:tcW w:w="4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EA4680" w:rsidRPr="0078683E" w:rsidTr="00143D12">
        <w:trPr>
          <w:gridAfter w:val="1"/>
          <w:wAfter w:w="2360" w:type="pct"/>
          <w:trHeight w:val="270"/>
          <w:tblCellSpacing w:w="0" w:type="dxa"/>
        </w:trPr>
        <w:tc>
          <w:tcPr>
            <w:tcW w:w="4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Escavaçã</w:t>
            </w:r>
            <w:r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o</w:t>
            </w:r>
          </w:p>
        </w:tc>
        <w:tc>
          <w:tcPr>
            <w:tcW w:w="4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304125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04125" w:rsidRDefault="00304125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5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Transporte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os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RCC – Resíduos da Construção Civil</w:t>
            </w:r>
          </w:p>
        </w:tc>
      </w:tr>
      <w:tr w:rsidR="007675CF" w:rsidRPr="0078683E" w:rsidTr="00EA4680">
        <w:trPr>
          <w:gridAfter w:val="1"/>
          <w:wAfter w:w="2360" w:type="pct"/>
          <w:trHeight w:val="251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64C" w:rsidRDefault="007522E5" w:rsidP="0034464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309" style="position:absolute;margin-left:332.7pt;margin-top:-.65pt;width:18.95pt;height:15pt;z-index:25191116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310" style="position:absolute;margin-left:292.8pt;margin-top:-.65pt;width:18.95pt;height:15pt;z-index:25191219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308" style="position:absolute;margin-left:232.4pt;margin-top:-.65pt;width:18.95pt;height:15pt;z-index:25191014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154" style="position:absolute;margin-left:157.3pt;margin-top:-.65pt;width:18.95pt;height:15pt;z-index:251764736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313" style="position:absolute;margin-left:77.55pt;margin-top:-.65pt;width:18.95pt;height:15pt;z-index:251914240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307" style="position:absolute;margin-left:3.65pt;margin-top:-.65pt;width:18.95pt;height:15pt;z-index:251909120;mso-position-horizontal-relative:text;mso-position-vertical-relative:text" strokeweight=".25pt"/>
              </w:pic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D25F0F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Contratos           </w:t>
            </w:r>
            <w:r w:rsidR="00F15F3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Certificados          Manife</w:t>
            </w:r>
            <w:r w:rsidR="008714AA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stos          Ticket’s         </w:t>
            </w:r>
            <w:r w:rsidR="00F15F3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NF     </w:t>
            </w:r>
            <w:r w:rsidR="00651E2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Quadro Resumo de Pesagens </w:t>
            </w:r>
          </w:p>
          <w:p w:rsidR="007675CF" w:rsidRPr="007675CF" w:rsidRDefault="007522E5" w:rsidP="00F15F35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311" style="position:absolute;margin-left:3.65pt;margin-top:8.85pt;width:18.95pt;height:15pt;z-index:251913216" strokeweight=".25pt"/>
              </w:pict>
            </w:r>
            <w:r w:rsidR="007D144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</w:t>
            </w:r>
            <w:r w:rsidR="00651E25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Outro (especificar): </w:t>
            </w:r>
            <w:r w:rsidR="00651E25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_______________________________________________________ </w:t>
            </w:r>
          </w:p>
        </w:tc>
      </w:tr>
      <w:tr w:rsidR="00F15F35" w:rsidRPr="0078683E" w:rsidTr="00EA4680">
        <w:trPr>
          <w:gridAfter w:val="1"/>
          <w:wAfter w:w="2360" w:type="pct"/>
          <w:trHeight w:val="251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F35" w:rsidRDefault="007522E5" w:rsidP="0034464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49" style="position:absolute;margin-left:128.95pt;margin-top:-.75pt;width:18.95pt;height:15pt;z-index:251759616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48" style="position:absolute;margin-left:3.65pt;margin-top:-.75pt;width:18.95pt;height:15pt;z-index:251758592;mso-position-horizontal-relative:text;mso-position-vertical-relative:text" strokeweight=".25pt"/>
              </w:pic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F15F3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Caminhão Caçamba            Autorização Especial                                                </w:t>
            </w:r>
          </w:p>
        </w:tc>
      </w:tr>
      <w:tr w:rsidR="00AE32C1" w:rsidRPr="0078683E" w:rsidTr="00EA4680">
        <w:trPr>
          <w:gridAfter w:val="1"/>
          <w:wAfter w:w="2360" w:type="pct"/>
          <w:trHeight w:val="241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 w:themeFill="accent1" w:themeFillTint="99"/>
            <w:hideMark/>
          </w:tcPr>
          <w:p w:rsidR="00AE32C1" w:rsidRDefault="00AE32C1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</w:rPr>
            </w:pP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6 –Destinação Final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os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RCC – Resíduos da Construção Civil</w:t>
            </w:r>
          </w:p>
        </w:tc>
      </w:tr>
      <w:tr w:rsidR="00AE32C1" w:rsidRPr="0078683E" w:rsidTr="00EA4680">
        <w:trPr>
          <w:gridAfter w:val="1"/>
          <w:wAfter w:w="2360" w:type="pct"/>
          <w:trHeight w:val="352"/>
          <w:tblCellSpacing w:w="0" w:type="dxa"/>
        </w:trPr>
        <w:tc>
          <w:tcPr>
            <w:tcW w:w="6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2C1" w:rsidRDefault="00AE32C1" w:rsidP="002340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Resíduos Classe “A”</w:t>
            </w:r>
          </w:p>
        </w:tc>
        <w:tc>
          <w:tcPr>
            <w:tcW w:w="2015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5F85" w:rsidRDefault="007522E5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52" style="position:absolute;margin-left:3.6pt;margin-top:-1.85pt;width:18.95pt;height:15pt;z-index:251762688;mso-position-horizontal-relative:text;mso-position-vertical-relative:text" strokeweight=".25pt"/>
              </w:pic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AE32C1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Aterro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de Inertes                                      Quantidade: ________ toneladas   </w:t>
            </w:r>
          </w:p>
          <w:p w:rsidR="00EA5F85" w:rsidRDefault="007522E5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53" style="position:absolute;margin-left:3.6pt;margin-top:10.95pt;width:18.95pt;height:15pt;z-index:251763712" strokeweight=".25pt"/>
              </w:pic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AE32C1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Reutilização</w:t>
            </w:r>
            <w:r w:rsid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“In Loco”       </w: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   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toneladas   </w:t>
            </w:r>
          </w:p>
          <w:p w:rsidR="00AE32C1" w:rsidRDefault="007522E5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150" style="position:absolute;margin-left:3.6pt;margin-top:9.45pt;width:18.95pt;height:15pt;z-index:251760640" strokeweight=".25pt"/>
              </w:pic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Reutilização em outra Obra</w: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toneladas   </w:t>
            </w:r>
          </w:p>
          <w:p w:rsidR="00AE32C1" w:rsidRPr="00AE32C1" w:rsidRDefault="007522E5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155" style="position:absolute;margin-left:3.6pt;margin-top:7.65pt;width:18.95pt;height:15pt;z-index:251765760" strokeweight=".25pt"/>
              </w:pict>
            </w:r>
            <w:r w:rsidR="007D144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</w:t>
            </w:r>
            <w:r w:rsidR="00AE32C1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Outro (especificar): </w:t>
            </w:r>
            <w:r w:rsidR="003B7DA2">
              <w:rPr>
                <w:rFonts w:ascii="Arial" w:eastAsia="Times New Roman" w:hAnsi="Arial" w:cs="Arial"/>
                <w:kern w:val="0"/>
                <w:sz w:val="20"/>
                <w:szCs w:val="20"/>
              </w:rPr>
              <w:t>______________</w:t>
            </w:r>
            <w:r w:rsidR="007D144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toneladas   </w:t>
            </w:r>
          </w:p>
        </w:tc>
      </w:tr>
      <w:tr w:rsidR="002864B0" w:rsidRPr="0078683E" w:rsidTr="00EA4680">
        <w:trPr>
          <w:gridAfter w:val="1"/>
          <w:wAfter w:w="2360" w:type="pct"/>
          <w:trHeight w:val="352"/>
          <w:tblCellSpacing w:w="0" w:type="dxa"/>
        </w:trPr>
        <w:tc>
          <w:tcPr>
            <w:tcW w:w="6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B0" w:rsidRDefault="002864B0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lastRenderedPageBreak/>
              <w:t>Resíduos Classe “B”</w:t>
            </w:r>
          </w:p>
        </w:tc>
        <w:tc>
          <w:tcPr>
            <w:tcW w:w="2015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4B0" w:rsidRDefault="007522E5" w:rsidP="0095779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62" style="position:absolute;margin-left:3.6pt;margin-top:-1.85pt;width:18.95pt;height:15pt;z-index:251772928;mso-position-horizontal-relative:text;mso-position-vertical-relative:text" strokeweight=".25pt"/>
              </w:pic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</w:t>
            </w:r>
            <w:r w:rsidR="00627F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Reutilizado na obra</w: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           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  </w:t>
            </w:r>
          </w:p>
          <w:p w:rsidR="002864B0" w:rsidRDefault="007522E5" w:rsidP="0095779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63" style="position:absolute;margin-left:3.6pt;margin-top:10.95pt;width:18.95pt;height:15pt;z-index:251773952" filled="f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Doado           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  </w: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      </w:t>
            </w:r>
          </w:p>
          <w:p w:rsidR="00627F68" w:rsidRDefault="007522E5" w:rsidP="00627F6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161" style="position:absolute;margin-left:3.6pt;margin-top:9.45pt;width:18.95pt;height:15pt;z-index:251774976" strokeweight=".25pt"/>
              </w:pic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</w:t>
            </w:r>
            <w:r w:rsidR="00627F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Comercializado               </w: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</w:t>
            </w:r>
            <w:r w:rsidR="00627F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</w: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</w:t>
            </w:r>
          </w:p>
          <w:p w:rsidR="002864B0" w:rsidRPr="00AE32C1" w:rsidRDefault="007522E5" w:rsidP="00627F6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164" style="position:absolute;margin-left:3.6pt;margin-top:7.65pt;width:18.95pt;height:15pt;z-index:251776000" strokeweight=".25pt"/>
              </w:pict>
            </w:r>
            <w:r w:rsidR="007D144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</w:t>
            </w:r>
            <w:r w:rsidR="002864B0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Outro (especificar): </w:t>
            </w:r>
            <w:r w:rsidR="002864B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_______________   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Quantidade: ________</w:t>
            </w:r>
          </w:p>
        </w:tc>
      </w:tr>
      <w:tr w:rsidR="002864B0" w:rsidRPr="0078683E" w:rsidTr="00EA4680">
        <w:trPr>
          <w:gridAfter w:val="1"/>
          <w:wAfter w:w="2360" w:type="pct"/>
          <w:trHeight w:val="352"/>
          <w:tblCellSpacing w:w="0" w:type="dxa"/>
        </w:trPr>
        <w:tc>
          <w:tcPr>
            <w:tcW w:w="6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B0" w:rsidRDefault="002864B0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Resíduos Classe “C”</w:t>
            </w:r>
          </w:p>
        </w:tc>
        <w:tc>
          <w:tcPr>
            <w:tcW w:w="2015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2C14" w:rsidRDefault="007522E5" w:rsidP="007D144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9" type="#_x0000_t202" style="position:absolute;margin-left:216.6pt;margin-top:.5pt;width:18.95pt;height:16.5pt;z-index:251778048;mso-position-horizontal-relative:text;mso-position-vertical-relative:text" filled="f" fillcolor="black [3200]" strokecolor="#f2f2f2 [3041]" strokeweight="3pt">
                  <v:shadow on="t" type="perspective" color="#7f7f7f [1601]" opacity=".5" offset="1pt" offset2="-1pt"/>
                  <v:textbox style="mso-next-textbox:#_x0000_s1169">
                    <w:txbxContent>
                      <w:p w:rsidR="00D70594" w:rsidRDefault="00D70594" w:rsidP="00D70594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shape id="_x0000_s1168" type="#_x0000_t202" style="position:absolute;margin-left:3.6pt;margin-top:.5pt;width:18.95pt;height:16.5pt;z-index:251777024;mso-position-horizontal-relative:text;mso-position-vertical-relative:text">
                  <v:textbox style="mso-next-textbox:#_x0000_s1168">
                    <w:txbxContent>
                      <w:p w:rsidR="00D70594" w:rsidRDefault="00D70594"/>
                    </w:txbxContent>
                  </v:textbox>
                </v:shape>
              </w:pic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302C14" w:rsidRP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Destinar segundo legislação Específica</w: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</w:t>
            </w:r>
            <w:r w:rsidR="00302C14" w:rsidRP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Retorno ao Fabricante</w:t>
            </w:r>
          </w:p>
        </w:tc>
      </w:tr>
      <w:tr w:rsidR="00302C14" w:rsidRPr="0078683E" w:rsidTr="00EA4680">
        <w:trPr>
          <w:gridAfter w:val="1"/>
          <w:wAfter w:w="2360" w:type="pct"/>
          <w:trHeight w:val="352"/>
          <w:tblCellSpacing w:w="0" w:type="dxa"/>
        </w:trPr>
        <w:tc>
          <w:tcPr>
            <w:tcW w:w="6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C14" w:rsidRDefault="00302C14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Resíduos Classe “D”</w:t>
            </w:r>
          </w:p>
        </w:tc>
        <w:tc>
          <w:tcPr>
            <w:tcW w:w="2015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2C14" w:rsidRDefault="007522E5" w:rsidP="00D7059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shape id="_x0000_s1171" type="#_x0000_t202" style="position:absolute;margin-left:216.6pt;margin-top:.15pt;width:18.95pt;height:16.5pt;z-index:251780096;mso-position-horizontal-relative:text;mso-position-vertical-relative:text" filled="f" fillcolor="black [3200]" strokecolor="#f2f2f2 [3041]" strokeweight="3pt">
                  <v:shadow on="t" type="perspective" color="#7f7f7f [1601]" opacity=".5" offset="1pt" offset2="-1pt"/>
                  <v:textbox style="mso-next-textbox:#_x0000_s1171">
                    <w:txbxContent>
                      <w:p w:rsidR="00D70594" w:rsidRDefault="00D70594" w:rsidP="00D70594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shape id="_x0000_s1170" type="#_x0000_t202" style="position:absolute;margin-left:3.6pt;margin-top:.15pt;width:18.95pt;height:16.5pt;z-index:251779072;mso-position-horizontal-relative:text;mso-position-vertical-relative:text">
                  <v:textbox style="mso-next-textbox:#_x0000_s1170">
                    <w:txbxContent>
                      <w:p w:rsidR="00D70594" w:rsidRDefault="00D70594" w:rsidP="00D70594"/>
                    </w:txbxContent>
                  </v:textbox>
                </v:shape>
              </w:pic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302C14" w:rsidRP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Destinar segundo legislação Específica </w:t>
            </w:r>
            <w:r w:rsidR="007D144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</w:t>
            </w:r>
            <w:r w:rsidR="00302C14" w:rsidRP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Retorno ao Fabricante</w:t>
            </w:r>
          </w:p>
        </w:tc>
      </w:tr>
    </w:tbl>
    <w:p w:rsidR="00A62DEB" w:rsidRDefault="00A62DEB" w:rsidP="008B0408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A62DEB" w:rsidRDefault="00A62DEB" w:rsidP="008B0408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A62DEB" w:rsidRDefault="00A62DEB" w:rsidP="008B0408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924F0F" w:rsidRDefault="00924F0F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B91ABA" w:rsidRPr="00661AB0" w:rsidRDefault="00B91ABA" w:rsidP="00B91ABA">
      <w:pPr>
        <w:jc w:val="both"/>
        <w:rPr>
          <w:rFonts w:ascii="Arial" w:hAnsi="Arial"/>
          <w:b/>
          <w:color w:val="000000"/>
        </w:rPr>
      </w:pPr>
      <w:r w:rsidRPr="00661AB0">
        <w:rPr>
          <w:rFonts w:ascii="Arial" w:hAnsi="Arial"/>
          <w:b/>
          <w:color w:val="000000"/>
        </w:rPr>
        <w:t xml:space="preserve">          Datar e Assinar        </w:t>
      </w:r>
    </w:p>
    <w:p w:rsidR="007C033F" w:rsidRPr="003B7DA2" w:rsidRDefault="007C033F" w:rsidP="00B91ABA">
      <w:pPr>
        <w:jc w:val="right"/>
        <w:rPr>
          <w:rFonts w:ascii="Arial" w:hAnsi="Arial"/>
          <w:color w:val="000000"/>
        </w:rPr>
      </w:pPr>
    </w:p>
    <w:p w:rsidR="0002463F" w:rsidRPr="003B7DA2" w:rsidRDefault="0002463F" w:rsidP="0002463F">
      <w:pPr>
        <w:jc w:val="right"/>
        <w:rPr>
          <w:rFonts w:ascii="Arial" w:hAnsi="Arial"/>
          <w:color w:val="000000"/>
        </w:rPr>
      </w:pPr>
      <w:r w:rsidRPr="003B7DA2">
        <w:rPr>
          <w:rFonts w:ascii="Arial" w:hAnsi="Arial"/>
          <w:color w:val="000000"/>
        </w:rPr>
        <w:t>Recife,_______, de ________de 20</w:t>
      </w:r>
      <w:proofErr w:type="gramStart"/>
      <w:r w:rsidRPr="003B7DA2">
        <w:rPr>
          <w:rFonts w:ascii="Arial" w:hAnsi="Arial"/>
          <w:color w:val="000000"/>
        </w:rPr>
        <w:t>__</w:t>
      </w:r>
      <w:proofErr w:type="gramEnd"/>
    </w:p>
    <w:p w:rsidR="0002463F" w:rsidRPr="003B7DA2" w:rsidRDefault="0002463F" w:rsidP="0002463F">
      <w:pPr>
        <w:jc w:val="right"/>
        <w:rPr>
          <w:rFonts w:ascii="Arial" w:hAnsi="Arial"/>
          <w:color w:val="000000"/>
        </w:rPr>
      </w:pPr>
    </w:p>
    <w:p w:rsidR="0002463F" w:rsidRPr="003B7DA2" w:rsidRDefault="0002463F" w:rsidP="0002463F">
      <w:pPr>
        <w:jc w:val="right"/>
        <w:rPr>
          <w:rFonts w:ascii="Arial" w:hAnsi="Arial"/>
          <w:color w:val="000000"/>
        </w:rPr>
      </w:pPr>
    </w:p>
    <w:p w:rsidR="0002463F" w:rsidRPr="003B7DA2" w:rsidRDefault="0002463F" w:rsidP="0002463F">
      <w:pPr>
        <w:jc w:val="right"/>
        <w:rPr>
          <w:rFonts w:ascii="Arial" w:hAnsi="Arial"/>
          <w:color w:val="000000"/>
        </w:rPr>
      </w:pPr>
      <w:r w:rsidRPr="003B7DA2">
        <w:rPr>
          <w:rFonts w:ascii="Arial" w:hAnsi="Arial"/>
          <w:color w:val="000000"/>
        </w:rPr>
        <w:t>___________________________________</w:t>
      </w:r>
    </w:p>
    <w:p w:rsidR="0002463F" w:rsidRPr="003B7DA2" w:rsidRDefault="0002463F" w:rsidP="0002463F">
      <w:pPr>
        <w:jc w:val="right"/>
        <w:rPr>
          <w:rFonts w:ascii="Arial" w:hAnsi="Arial"/>
          <w:color w:val="000000"/>
        </w:rPr>
      </w:pPr>
    </w:p>
    <w:p w:rsidR="007C033F" w:rsidRPr="003B7DA2" w:rsidRDefault="0002463F" w:rsidP="0002463F">
      <w:pPr>
        <w:jc w:val="right"/>
        <w:rPr>
          <w:rFonts w:ascii="Arial" w:hAnsi="Arial"/>
          <w:color w:val="000000"/>
        </w:rPr>
      </w:pPr>
      <w:r w:rsidRPr="003B7DA2">
        <w:rPr>
          <w:rFonts w:ascii="Arial" w:hAnsi="Arial"/>
          <w:color w:val="000000"/>
        </w:rPr>
        <w:t>Nome Legível do Responsável</w:t>
      </w:r>
    </w:p>
    <w:p w:rsidR="00B91ABA" w:rsidRPr="00C558D9" w:rsidRDefault="00B91ABA" w:rsidP="00B91ABA">
      <w:pPr>
        <w:jc w:val="right"/>
        <w:rPr>
          <w:rFonts w:ascii="Arial" w:hAnsi="Arial" w:cs="Arial"/>
          <w:b/>
          <w:sz w:val="36"/>
          <w:szCs w:val="36"/>
        </w:rPr>
      </w:pPr>
    </w:p>
    <w:p w:rsidR="00D062BD" w:rsidRDefault="00D062BD" w:rsidP="00561CC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</w:rPr>
      </w:pPr>
    </w:p>
    <w:p w:rsidR="00B91ABA" w:rsidRDefault="00B91ABA" w:rsidP="00561CC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</w:rPr>
      </w:pPr>
    </w:p>
    <w:p w:rsidR="00B91ABA" w:rsidRPr="00B91ABA" w:rsidRDefault="00B91ABA" w:rsidP="00B91ABA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40"/>
          <w:szCs w:val="40"/>
        </w:rPr>
      </w:pPr>
      <w:r>
        <w:rPr>
          <w:rFonts w:ascii="Arial" w:eastAsia="Times New Roman" w:hAnsi="Arial" w:cs="Arial"/>
          <w:kern w:val="0"/>
          <w:sz w:val="40"/>
          <w:szCs w:val="40"/>
        </w:rPr>
        <w:t>ANEXOS</w:t>
      </w:r>
    </w:p>
    <w:p w:rsidR="00B91ABA" w:rsidRPr="0038527D" w:rsidRDefault="00B91ABA" w:rsidP="00561CC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</w:rPr>
      </w:pPr>
    </w:p>
    <w:p w:rsidR="00F720A3" w:rsidRDefault="00F720A3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tbl>
      <w:tblPr>
        <w:tblStyle w:val="Tabelacomgrade"/>
        <w:tblW w:w="1102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456"/>
        <w:gridCol w:w="567"/>
      </w:tblGrid>
      <w:tr w:rsidR="0038527D" w:rsidTr="0038527D">
        <w:trPr>
          <w:trHeight w:val="328"/>
        </w:trPr>
        <w:tc>
          <w:tcPr>
            <w:tcW w:w="11023" w:type="dxa"/>
            <w:gridSpan w:val="2"/>
            <w:shd w:val="clear" w:color="auto" w:fill="00B0F0"/>
          </w:tcPr>
          <w:p w:rsidR="0038527D" w:rsidRPr="0038527D" w:rsidRDefault="0038527D" w:rsidP="008A2335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8527D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Documentos que devem ser anexados ao </w:t>
            </w:r>
            <w:r w:rsidR="008A2335" w:rsidRPr="008A2335">
              <w:rPr>
                <w:rFonts w:ascii="Arial" w:hAnsi="Arial" w:cs="Arial"/>
                <w:b/>
                <w:sz w:val="20"/>
                <w:szCs w:val="20"/>
              </w:rPr>
              <w:t>RELATÓRIO FINAL DE OBRA</w:t>
            </w:r>
          </w:p>
        </w:tc>
      </w:tr>
      <w:tr w:rsidR="00F720A3" w:rsidTr="002C28E4">
        <w:trPr>
          <w:trHeight w:val="115"/>
        </w:trPr>
        <w:tc>
          <w:tcPr>
            <w:tcW w:w="11023" w:type="dxa"/>
            <w:gridSpan w:val="2"/>
            <w:shd w:val="clear" w:color="auto" w:fill="BFBFBF" w:themeFill="background1" w:themeFillShade="BF"/>
          </w:tcPr>
          <w:p w:rsidR="00F720A3" w:rsidRPr="0038527D" w:rsidRDefault="00F720A3" w:rsidP="00B1644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CD1FCC" w:rsidTr="00CB3CEF">
        <w:trPr>
          <w:trHeight w:val="114"/>
        </w:trPr>
        <w:tc>
          <w:tcPr>
            <w:tcW w:w="10456" w:type="dxa"/>
          </w:tcPr>
          <w:p w:rsidR="00CD1FCC" w:rsidRDefault="00CD1FCC" w:rsidP="00236D2B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Declaração de Anuência do PGRCC</w:t>
            </w:r>
          </w:p>
        </w:tc>
        <w:tc>
          <w:tcPr>
            <w:tcW w:w="567" w:type="dxa"/>
          </w:tcPr>
          <w:p w:rsidR="00CD1FCC" w:rsidRPr="0038527D" w:rsidRDefault="00CD1FCC" w:rsidP="00B1644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C87D7D" w:rsidTr="00CB3CEF">
        <w:trPr>
          <w:trHeight w:val="114"/>
        </w:trPr>
        <w:tc>
          <w:tcPr>
            <w:tcW w:w="10456" w:type="dxa"/>
          </w:tcPr>
          <w:p w:rsidR="00C87D7D" w:rsidRPr="00651E25" w:rsidRDefault="00C87D7D" w:rsidP="00236D2B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- Anotação de Responsabilidade Técnica d</w:t>
            </w:r>
            <w:r w:rsidRPr="00651E25">
              <w:rPr>
                <w:rFonts w:ascii="Arial" w:hAnsi="Arial" w:cs="Arial"/>
                <w:sz w:val="20"/>
                <w:szCs w:val="20"/>
              </w:rPr>
              <w:t xml:space="preserve">a Elaboração do </w:t>
            </w:r>
            <w:r>
              <w:rPr>
                <w:rFonts w:ascii="Arial" w:hAnsi="Arial" w:cs="Arial"/>
                <w:sz w:val="20"/>
                <w:szCs w:val="20"/>
              </w:rPr>
              <w:t>Relatório final de Obra</w:t>
            </w:r>
          </w:p>
        </w:tc>
        <w:tc>
          <w:tcPr>
            <w:tcW w:w="567" w:type="dxa"/>
          </w:tcPr>
          <w:p w:rsidR="00C87D7D" w:rsidRPr="0038527D" w:rsidRDefault="00C87D7D" w:rsidP="00B1644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A91B62" w:rsidTr="00CB3CEF">
        <w:trPr>
          <w:trHeight w:val="114"/>
        </w:trPr>
        <w:tc>
          <w:tcPr>
            <w:tcW w:w="10456" w:type="dxa"/>
          </w:tcPr>
          <w:p w:rsidR="00A91B62" w:rsidRPr="0038527D" w:rsidRDefault="00C87D7D" w:rsidP="00A91B6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Tíquetes originais de pesagens da balança do aterro</w:t>
            </w:r>
          </w:p>
        </w:tc>
        <w:tc>
          <w:tcPr>
            <w:tcW w:w="567" w:type="dxa"/>
          </w:tcPr>
          <w:p w:rsidR="00A91B62" w:rsidRPr="0038527D" w:rsidRDefault="00A91B62" w:rsidP="00B1644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52F95" w:rsidTr="00CB3CEF">
        <w:trPr>
          <w:trHeight w:val="114"/>
        </w:trPr>
        <w:tc>
          <w:tcPr>
            <w:tcW w:w="10456" w:type="dxa"/>
            <w:shd w:val="clear" w:color="auto" w:fill="auto"/>
          </w:tcPr>
          <w:p w:rsidR="00652F95" w:rsidRDefault="00652F95" w:rsidP="00236D2B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Manifesto de transporte de resíduos (Controle de Resíduos)</w:t>
            </w:r>
          </w:p>
        </w:tc>
        <w:tc>
          <w:tcPr>
            <w:tcW w:w="567" w:type="dxa"/>
          </w:tcPr>
          <w:p w:rsidR="00652F95" w:rsidRPr="0038527D" w:rsidRDefault="00652F95" w:rsidP="00B1644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52F95" w:rsidTr="00CB3CEF">
        <w:trPr>
          <w:trHeight w:val="114"/>
        </w:trPr>
        <w:tc>
          <w:tcPr>
            <w:tcW w:w="10456" w:type="dxa"/>
            <w:shd w:val="clear" w:color="auto" w:fill="auto"/>
          </w:tcPr>
          <w:p w:rsidR="00652F95" w:rsidRPr="00651E25" w:rsidRDefault="00652F95" w:rsidP="00236D2B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Quadro resumo de pesagens</w:t>
            </w:r>
          </w:p>
        </w:tc>
        <w:tc>
          <w:tcPr>
            <w:tcW w:w="567" w:type="dxa"/>
          </w:tcPr>
          <w:p w:rsidR="00652F95" w:rsidRPr="0038527D" w:rsidRDefault="00652F95" w:rsidP="00B1644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C87D7D" w:rsidTr="00CB3CEF">
        <w:trPr>
          <w:trHeight w:val="114"/>
        </w:trPr>
        <w:tc>
          <w:tcPr>
            <w:tcW w:w="10456" w:type="dxa"/>
            <w:shd w:val="clear" w:color="auto" w:fill="auto"/>
          </w:tcPr>
          <w:p w:rsidR="00C87D7D" w:rsidRPr="00651E25" w:rsidRDefault="00C87D7D" w:rsidP="00236D2B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51E25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Contrato com a Empresa transportadora / </w:t>
            </w:r>
            <w:proofErr w:type="spellStart"/>
            <w:r w:rsidRPr="00651E25">
              <w:rPr>
                <w:rFonts w:ascii="Arial" w:eastAsia="Times New Roman" w:hAnsi="Arial" w:cs="Arial"/>
                <w:kern w:val="0"/>
                <w:sz w:val="20"/>
                <w:szCs w:val="20"/>
              </w:rPr>
              <w:t>RCC’s</w:t>
            </w:r>
            <w:proofErr w:type="spellEnd"/>
          </w:p>
        </w:tc>
        <w:tc>
          <w:tcPr>
            <w:tcW w:w="567" w:type="dxa"/>
          </w:tcPr>
          <w:p w:rsidR="00C87D7D" w:rsidRPr="0038527D" w:rsidRDefault="00C87D7D" w:rsidP="00B1644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C87D7D" w:rsidTr="00CB3CEF">
        <w:trPr>
          <w:trHeight w:val="114"/>
        </w:trPr>
        <w:tc>
          <w:tcPr>
            <w:tcW w:w="10456" w:type="dxa"/>
            <w:shd w:val="clear" w:color="auto" w:fill="auto"/>
          </w:tcPr>
          <w:p w:rsidR="00C87D7D" w:rsidRPr="00651E25" w:rsidRDefault="00C87D7D" w:rsidP="00236D2B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E25">
              <w:rPr>
                <w:rFonts w:ascii="Arial" w:hAnsi="Arial" w:cs="Arial"/>
                <w:sz w:val="20"/>
                <w:szCs w:val="20"/>
              </w:rPr>
              <w:t>Contrato com o aterro</w:t>
            </w:r>
          </w:p>
        </w:tc>
        <w:tc>
          <w:tcPr>
            <w:tcW w:w="567" w:type="dxa"/>
          </w:tcPr>
          <w:p w:rsidR="00C87D7D" w:rsidRPr="0038527D" w:rsidRDefault="00C87D7D" w:rsidP="00B1644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A91B62" w:rsidTr="00CB3CEF">
        <w:trPr>
          <w:trHeight w:val="114"/>
        </w:trPr>
        <w:tc>
          <w:tcPr>
            <w:tcW w:w="10456" w:type="dxa"/>
            <w:shd w:val="clear" w:color="auto" w:fill="auto"/>
          </w:tcPr>
          <w:p w:rsidR="00A91B62" w:rsidRPr="00651E25" w:rsidRDefault="00C87D7D" w:rsidP="00C87D7D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 fiscais de prestação de serviço da empresa transportadora</w:t>
            </w:r>
          </w:p>
        </w:tc>
        <w:tc>
          <w:tcPr>
            <w:tcW w:w="567" w:type="dxa"/>
          </w:tcPr>
          <w:p w:rsidR="00A91B62" w:rsidRPr="0038527D" w:rsidRDefault="00A91B62" w:rsidP="00B1644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A91B62" w:rsidTr="00CB3CEF">
        <w:trPr>
          <w:trHeight w:val="114"/>
        </w:trPr>
        <w:tc>
          <w:tcPr>
            <w:tcW w:w="10456" w:type="dxa"/>
            <w:shd w:val="clear" w:color="auto" w:fill="auto"/>
          </w:tcPr>
          <w:p w:rsidR="00A91B62" w:rsidRPr="0038527D" w:rsidRDefault="00C87D7D" w:rsidP="008A2335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 fiscais da prestação de serviço do Aterro</w:t>
            </w:r>
          </w:p>
        </w:tc>
        <w:tc>
          <w:tcPr>
            <w:tcW w:w="567" w:type="dxa"/>
          </w:tcPr>
          <w:p w:rsidR="00A91B62" w:rsidRPr="0038527D" w:rsidRDefault="00A91B62" w:rsidP="00B1644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851057" w:rsidTr="00CB3CEF">
        <w:trPr>
          <w:trHeight w:val="114"/>
        </w:trPr>
        <w:tc>
          <w:tcPr>
            <w:tcW w:w="10456" w:type="dxa"/>
            <w:shd w:val="clear" w:color="auto" w:fill="auto"/>
          </w:tcPr>
          <w:p w:rsidR="00851057" w:rsidRDefault="00851057" w:rsidP="008A2335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Declaração de entrega do Relatório Final de Demolição (se existir)</w:t>
            </w:r>
          </w:p>
        </w:tc>
        <w:tc>
          <w:tcPr>
            <w:tcW w:w="567" w:type="dxa"/>
          </w:tcPr>
          <w:p w:rsidR="00851057" w:rsidRPr="0038527D" w:rsidRDefault="00851057" w:rsidP="00B1644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A91B62" w:rsidTr="00CB3CEF">
        <w:trPr>
          <w:trHeight w:val="114"/>
        </w:trPr>
        <w:tc>
          <w:tcPr>
            <w:tcW w:w="10456" w:type="dxa"/>
            <w:shd w:val="clear" w:color="auto" w:fill="auto"/>
          </w:tcPr>
          <w:p w:rsidR="00A91B62" w:rsidRPr="00CB3CEF" w:rsidRDefault="00A91B62" w:rsidP="008A2335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335">
              <w:rPr>
                <w:rFonts w:ascii="Arial" w:hAnsi="Arial" w:cs="Arial"/>
                <w:sz w:val="20"/>
                <w:szCs w:val="20"/>
              </w:rPr>
              <w:t>Cópia da Autorização Especial (Transporte de RCC</w:t>
            </w:r>
            <w:proofErr w:type="gramStart"/>
            <w:r w:rsidRPr="008A2335">
              <w:rPr>
                <w:rFonts w:ascii="Arial" w:hAnsi="Arial" w:cs="Arial"/>
                <w:sz w:val="20"/>
                <w:szCs w:val="20"/>
              </w:rPr>
              <w:t>),</w:t>
            </w:r>
            <w:proofErr w:type="gramEnd"/>
            <w:r w:rsidRPr="008A2335">
              <w:rPr>
                <w:rFonts w:ascii="Arial" w:hAnsi="Arial" w:cs="Arial"/>
                <w:sz w:val="20"/>
                <w:szCs w:val="20"/>
              </w:rPr>
              <w:t>se estiver enquadrada nos parâmetros técnicos adotados pela EMLURB (Demolição: área acima de 300 m²)</w:t>
            </w:r>
          </w:p>
        </w:tc>
        <w:tc>
          <w:tcPr>
            <w:tcW w:w="567" w:type="dxa"/>
          </w:tcPr>
          <w:p w:rsidR="00A91B62" w:rsidRPr="0038527D" w:rsidRDefault="00A91B62" w:rsidP="00B1644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C36866" w:rsidTr="00CB3CEF">
        <w:trPr>
          <w:trHeight w:val="114"/>
        </w:trPr>
        <w:tc>
          <w:tcPr>
            <w:tcW w:w="10456" w:type="dxa"/>
            <w:shd w:val="clear" w:color="auto" w:fill="auto"/>
          </w:tcPr>
          <w:p w:rsidR="00C36866" w:rsidRPr="008A2335" w:rsidRDefault="00C36866" w:rsidP="008A2335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Atesto de entrega de Relatório Parcial de Obra (se existir)</w:t>
            </w:r>
          </w:p>
        </w:tc>
        <w:tc>
          <w:tcPr>
            <w:tcW w:w="567" w:type="dxa"/>
          </w:tcPr>
          <w:p w:rsidR="00C36866" w:rsidRPr="0038527D" w:rsidRDefault="00C36866" w:rsidP="00B1644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F720A3" w:rsidRDefault="00F720A3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651E25" w:rsidRDefault="00651E25" w:rsidP="00651E25">
      <w:pPr>
        <w:pStyle w:val="western"/>
        <w:spacing w:before="0" w:beforeAutospacing="0"/>
        <w:rPr>
          <w:rFonts w:ascii="Arial" w:hAnsi="Arial" w:cs="Arial"/>
          <w:b/>
          <w:bCs/>
          <w:u w:val="single"/>
        </w:rPr>
      </w:pPr>
    </w:p>
    <w:p w:rsidR="0078683E" w:rsidRDefault="0078683E" w:rsidP="0078683E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</w:rPr>
      </w:pPr>
      <w:bookmarkStart w:id="0" w:name="_GoBack"/>
      <w:bookmarkEnd w:id="0"/>
    </w:p>
    <w:sectPr w:rsidR="0078683E" w:rsidSect="005A5D50">
      <w:headerReference w:type="even" r:id="rId9"/>
      <w:headerReference w:type="default" r:id="rId10"/>
      <w:headerReference w:type="first" r:id="rId11"/>
      <w:pgSz w:w="11907" w:h="16839" w:code="9"/>
      <w:pgMar w:top="720" w:right="567" w:bottom="720" w:left="567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E5" w:rsidRDefault="007522E5">
      <w:r>
        <w:separator/>
      </w:r>
    </w:p>
  </w:endnote>
  <w:endnote w:type="continuationSeparator" w:id="0">
    <w:p w:rsidR="007522E5" w:rsidRDefault="007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E5" w:rsidRDefault="007522E5">
      <w:r>
        <w:separator/>
      </w:r>
    </w:p>
  </w:footnote>
  <w:footnote w:type="continuationSeparator" w:id="0">
    <w:p w:rsidR="007522E5" w:rsidRDefault="00752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23" w:rsidRDefault="007522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5188" o:spid="_x0000_s2051" type="#_x0000_t75" style="position:absolute;margin-left:0;margin-top:0;width:1807.5pt;height:1087.5pt;z-index:-251657216;mso-position-horizontal:center;mso-position-horizontal-relative:margin;mso-position-vertical:center;mso-position-vertical-relative:margin" o:allowincell="f">
          <v:imagedata r:id="rId1" o:title="logomarca emlu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95" w:rsidRDefault="007522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22.6pt;margin-top:189.8pt;width:1432.5pt;height:861.85pt;z-index:-251655168;mso-position-horizontal-relative:margin;mso-position-vertical-relative:margin" o:allowincell="f">
          <v:imagedata r:id="rId1" o:title="logomarca emlurb" gain="19661f" blacklevel="22938f"/>
          <w10:wrap anchorx="margin" anchory="margin"/>
        </v:shape>
      </w:pict>
    </w:r>
    <w:r>
      <w:rPr>
        <w:noProof/>
      </w:rPr>
      <w:pict>
        <v:shape id="WordPictureWatermark20445189" o:spid="_x0000_s2052" type="#_x0000_t75" style="position:absolute;margin-left:-22.6pt;margin-top:189.8pt;width:1432.5pt;height:861.85pt;z-index:-251656192;mso-position-horizontal-relative:margin;mso-position-vertical-relative:margin" o:allowincell="f">
          <v:imagedata r:id="rId1" o:title="logomarca emlurb" gain="19661f" blacklevel="22938f"/>
          <w10:wrap anchorx="margin" anchory="margin"/>
        </v:shape>
      </w:pict>
    </w:r>
    <w:r w:rsidR="005D1B74" w:rsidRPr="005D1B74">
      <w:rPr>
        <w:noProof/>
      </w:rPr>
      <w:drawing>
        <wp:inline distT="0" distB="0" distL="0" distR="0">
          <wp:extent cx="6645910" cy="790575"/>
          <wp:effectExtent l="19050" t="0" r="2540" b="0"/>
          <wp:docPr id="3" name="Imagem 0" descr="MODELO DE OFICIO TIMBRADO ( DLU 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 DE OFICIO TIMBRADO ( DLU )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23" w:rsidRDefault="007522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5187" o:spid="_x0000_s2050" type="#_x0000_t75" style="position:absolute;margin-left:0;margin-top:0;width:1807.5pt;height:1087.5pt;z-index:-251658240;mso-position-horizontal:center;mso-position-horizontal-relative:margin;mso-position-vertical:center;mso-position-vertical-relative:margin" o:allowincell="f">
          <v:imagedata r:id="rId1" o:title="logomarca emlu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0C8C0397"/>
    <w:multiLevelType w:val="hybridMultilevel"/>
    <w:tmpl w:val="40D48BD4"/>
    <w:lvl w:ilvl="0" w:tplc="99FCD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00BAE"/>
    <w:multiLevelType w:val="hybridMultilevel"/>
    <w:tmpl w:val="F112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65B02"/>
    <w:multiLevelType w:val="hybridMultilevel"/>
    <w:tmpl w:val="4600FD96"/>
    <w:lvl w:ilvl="0" w:tplc="2A8C9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30629"/>
    <w:rsid w:val="00001E7F"/>
    <w:rsid w:val="00014CCD"/>
    <w:rsid w:val="00021802"/>
    <w:rsid w:val="0002297D"/>
    <w:rsid w:val="00023E50"/>
    <w:rsid w:val="0002463F"/>
    <w:rsid w:val="00056C4B"/>
    <w:rsid w:val="00061B1E"/>
    <w:rsid w:val="0007027D"/>
    <w:rsid w:val="00077832"/>
    <w:rsid w:val="000B1B86"/>
    <w:rsid w:val="000E0E9D"/>
    <w:rsid w:val="00100DDC"/>
    <w:rsid w:val="001011F5"/>
    <w:rsid w:val="00111217"/>
    <w:rsid w:val="00120095"/>
    <w:rsid w:val="00123DB3"/>
    <w:rsid w:val="0013319E"/>
    <w:rsid w:val="00141EC3"/>
    <w:rsid w:val="00143819"/>
    <w:rsid w:val="00143D12"/>
    <w:rsid w:val="0014582C"/>
    <w:rsid w:val="0015363E"/>
    <w:rsid w:val="00153794"/>
    <w:rsid w:val="00161401"/>
    <w:rsid w:val="00165ACF"/>
    <w:rsid w:val="001800A2"/>
    <w:rsid w:val="001819DB"/>
    <w:rsid w:val="00192C96"/>
    <w:rsid w:val="00197FCD"/>
    <w:rsid w:val="001A7481"/>
    <w:rsid w:val="001B4258"/>
    <w:rsid w:val="001B4CF7"/>
    <w:rsid w:val="001C5061"/>
    <w:rsid w:val="001D40FE"/>
    <w:rsid w:val="001D607C"/>
    <w:rsid w:val="001D6393"/>
    <w:rsid w:val="001E4EE5"/>
    <w:rsid w:val="001F4DB4"/>
    <w:rsid w:val="001F5CDA"/>
    <w:rsid w:val="0020425E"/>
    <w:rsid w:val="00210282"/>
    <w:rsid w:val="00212684"/>
    <w:rsid w:val="0021735B"/>
    <w:rsid w:val="00221A9B"/>
    <w:rsid w:val="0022321C"/>
    <w:rsid w:val="0022552B"/>
    <w:rsid w:val="00234080"/>
    <w:rsid w:val="00234494"/>
    <w:rsid w:val="0024317A"/>
    <w:rsid w:val="00254D9C"/>
    <w:rsid w:val="00257FD3"/>
    <w:rsid w:val="002731AA"/>
    <w:rsid w:val="00280EF6"/>
    <w:rsid w:val="00283ADD"/>
    <w:rsid w:val="002864B0"/>
    <w:rsid w:val="002B68B2"/>
    <w:rsid w:val="002C28E4"/>
    <w:rsid w:val="002D07D7"/>
    <w:rsid w:val="002D3791"/>
    <w:rsid w:val="002E39EA"/>
    <w:rsid w:val="00302C14"/>
    <w:rsid w:val="00304125"/>
    <w:rsid w:val="00332C4F"/>
    <w:rsid w:val="003344DD"/>
    <w:rsid w:val="00334A28"/>
    <w:rsid w:val="0033758D"/>
    <w:rsid w:val="0034464C"/>
    <w:rsid w:val="00365054"/>
    <w:rsid w:val="003764EB"/>
    <w:rsid w:val="00381651"/>
    <w:rsid w:val="0038527D"/>
    <w:rsid w:val="00393CEA"/>
    <w:rsid w:val="00393D41"/>
    <w:rsid w:val="003A0141"/>
    <w:rsid w:val="003A6920"/>
    <w:rsid w:val="003B3206"/>
    <w:rsid w:val="003B614A"/>
    <w:rsid w:val="003B7DA2"/>
    <w:rsid w:val="003C0B2B"/>
    <w:rsid w:val="003D3857"/>
    <w:rsid w:val="003E16FB"/>
    <w:rsid w:val="003E7721"/>
    <w:rsid w:val="00403509"/>
    <w:rsid w:val="004049EF"/>
    <w:rsid w:val="00405568"/>
    <w:rsid w:val="004206A3"/>
    <w:rsid w:val="00430629"/>
    <w:rsid w:val="00433214"/>
    <w:rsid w:val="0044722B"/>
    <w:rsid w:val="00454C29"/>
    <w:rsid w:val="00455CC1"/>
    <w:rsid w:val="0046538A"/>
    <w:rsid w:val="004657A6"/>
    <w:rsid w:val="00470364"/>
    <w:rsid w:val="00475DF7"/>
    <w:rsid w:val="0048708F"/>
    <w:rsid w:val="00492A6C"/>
    <w:rsid w:val="0049383F"/>
    <w:rsid w:val="00493F37"/>
    <w:rsid w:val="004975B7"/>
    <w:rsid w:val="004C30C2"/>
    <w:rsid w:val="004D5649"/>
    <w:rsid w:val="004E196A"/>
    <w:rsid w:val="00500F20"/>
    <w:rsid w:val="0050148D"/>
    <w:rsid w:val="005060E0"/>
    <w:rsid w:val="00532156"/>
    <w:rsid w:val="00557301"/>
    <w:rsid w:val="00557AB6"/>
    <w:rsid w:val="00560F36"/>
    <w:rsid w:val="00561CC3"/>
    <w:rsid w:val="005767F7"/>
    <w:rsid w:val="00584BD3"/>
    <w:rsid w:val="005A5D50"/>
    <w:rsid w:val="005B0B77"/>
    <w:rsid w:val="005B41E8"/>
    <w:rsid w:val="005B5161"/>
    <w:rsid w:val="005D1B74"/>
    <w:rsid w:val="005E4812"/>
    <w:rsid w:val="005F30C8"/>
    <w:rsid w:val="006236E1"/>
    <w:rsid w:val="00627F68"/>
    <w:rsid w:val="00640C5B"/>
    <w:rsid w:val="00651E25"/>
    <w:rsid w:val="00652F95"/>
    <w:rsid w:val="006547EF"/>
    <w:rsid w:val="00656144"/>
    <w:rsid w:val="00661AB0"/>
    <w:rsid w:val="00672EEA"/>
    <w:rsid w:val="0067746A"/>
    <w:rsid w:val="00680A7C"/>
    <w:rsid w:val="00690B23"/>
    <w:rsid w:val="006A2429"/>
    <w:rsid w:val="006B7A13"/>
    <w:rsid w:val="006C710A"/>
    <w:rsid w:val="006D3C79"/>
    <w:rsid w:val="006D7A36"/>
    <w:rsid w:val="006E5209"/>
    <w:rsid w:val="006F1D23"/>
    <w:rsid w:val="006F242A"/>
    <w:rsid w:val="00701D26"/>
    <w:rsid w:val="00702832"/>
    <w:rsid w:val="00705DCA"/>
    <w:rsid w:val="00710C84"/>
    <w:rsid w:val="00732CC8"/>
    <w:rsid w:val="007355F3"/>
    <w:rsid w:val="00735AC5"/>
    <w:rsid w:val="00744381"/>
    <w:rsid w:val="007522E5"/>
    <w:rsid w:val="0075332A"/>
    <w:rsid w:val="00753338"/>
    <w:rsid w:val="00756DE9"/>
    <w:rsid w:val="007675CF"/>
    <w:rsid w:val="00781BB1"/>
    <w:rsid w:val="00783E95"/>
    <w:rsid w:val="0078683E"/>
    <w:rsid w:val="00787417"/>
    <w:rsid w:val="00792200"/>
    <w:rsid w:val="00792CBF"/>
    <w:rsid w:val="007A2427"/>
    <w:rsid w:val="007A4371"/>
    <w:rsid w:val="007C033F"/>
    <w:rsid w:val="007C1546"/>
    <w:rsid w:val="007C654C"/>
    <w:rsid w:val="007D1447"/>
    <w:rsid w:val="00832835"/>
    <w:rsid w:val="00841D4A"/>
    <w:rsid w:val="00845202"/>
    <w:rsid w:val="00846BE1"/>
    <w:rsid w:val="00850D40"/>
    <w:rsid w:val="00851057"/>
    <w:rsid w:val="008714AA"/>
    <w:rsid w:val="008738DC"/>
    <w:rsid w:val="0088000A"/>
    <w:rsid w:val="00885BEA"/>
    <w:rsid w:val="008A2335"/>
    <w:rsid w:val="008A5BFC"/>
    <w:rsid w:val="008B0408"/>
    <w:rsid w:val="008B0D86"/>
    <w:rsid w:val="008B6B95"/>
    <w:rsid w:val="008C4086"/>
    <w:rsid w:val="00902A4F"/>
    <w:rsid w:val="00923841"/>
    <w:rsid w:val="00924F0F"/>
    <w:rsid w:val="0093313C"/>
    <w:rsid w:val="00947FA7"/>
    <w:rsid w:val="00980D48"/>
    <w:rsid w:val="00981D55"/>
    <w:rsid w:val="0098303E"/>
    <w:rsid w:val="00991D5A"/>
    <w:rsid w:val="009A2B2B"/>
    <w:rsid w:val="009B0BD9"/>
    <w:rsid w:val="009B0E20"/>
    <w:rsid w:val="009E1F57"/>
    <w:rsid w:val="009E2311"/>
    <w:rsid w:val="009F003F"/>
    <w:rsid w:val="00A000E2"/>
    <w:rsid w:val="00A101B4"/>
    <w:rsid w:val="00A37350"/>
    <w:rsid w:val="00A6168E"/>
    <w:rsid w:val="00A62AD5"/>
    <w:rsid w:val="00A62DEB"/>
    <w:rsid w:val="00A770B9"/>
    <w:rsid w:val="00A87C7C"/>
    <w:rsid w:val="00A91B62"/>
    <w:rsid w:val="00AB1DAC"/>
    <w:rsid w:val="00AB755F"/>
    <w:rsid w:val="00AE32C1"/>
    <w:rsid w:val="00AE448F"/>
    <w:rsid w:val="00AF3EC1"/>
    <w:rsid w:val="00B04258"/>
    <w:rsid w:val="00B07F2B"/>
    <w:rsid w:val="00B14DF2"/>
    <w:rsid w:val="00B223C3"/>
    <w:rsid w:val="00B225E5"/>
    <w:rsid w:val="00B3065F"/>
    <w:rsid w:val="00B31600"/>
    <w:rsid w:val="00B552C6"/>
    <w:rsid w:val="00B62B03"/>
    <w:rsid w:val="00B65141"/>
    <w:rsid w:val="00B83B5B"/>
    <w:rsid w:val="00B8581E"/>
    <w:rsid w:val="00B91ABA"/>
    <w:rsid w:val="00BA6A9F"/>
    <w:rsid w:val="00BB03A5"/>
    <w:rsid w:val="00BD1C1B"/>
    <w:rsid w:val="00BD5B15"/>
    <w:rsid w:val="00BE083F"/>
    <w:rsid w:val="00BF0145"/>
    <w:rsid w:val="00BF2663"/>
    <w:rsid w:val="00C11EA5"/>
    <w:rsid w:val="00C12FA8"/>
    <w:rsid w:val="00C14EB4"/>
    <w:rsid w:val="00C15CB5"/>
    <w:rsid w:val="00C36866"/>
    <w:rsid w:val="00C558D9"/>
    <w:rsid w:val="00C75991"/>
    <w:rsid w:val="00C87D7D"/>
    <w:rsid w:val="00C90E3B"/>
    <w:rsid w:val="00CA3E8E"/>
    <w:rsid w:val="00CB247D"/>
    <w:rsid w:val="00CB3CEF"/>
    <w:rsid w:val="00CB5DF0"/>
    <w:rsid w:val="00CD0D92"/>
    <w:rsid w:val="00CD1FCC"/>
    <w:rsid w:val="00CE5632"/>
    <w:rsid w:val="00D062BD"/>
    <w:rsid w:val="00D112BC"/>
    <w:rsid w:val="00D12EE2"/>
    <w:rsid w:val="00D152CB"/>
    <w:rsid w:val="00D24D3B"/>
    <w:rsid w:val="00D25F0F"/>
    <w:rsid w:val="00D329C6"/>
    <w:rsid w:val="00D42A00"/>
    <w:rsid w:val="00D46E82"/>
    <w:rsid w:val="00D70594"/>
    <w:rsid w:val="00D7181D"/>
    <w:rsid w:val="00D72B41"/>
    <w:rsid w:val="00D86CE8"/>
    <w:rsid w:val="00D91522"/>
    <w:rsid w:val="00D950F0"/>
    <w:rsid w:val="00DB204C"/>
    <w:rsid w:val="00DB21B3"/>
    <w:rsid w:val="00DE4AB6"/>
    <w:rsid w:val="00DE6343"/>
    <w:rsid w:val="00DF6EED"/>
    <w:rsid w:val="00E01064"/>
    <w:rsid w:val="00E31DA3"/>
    <w:rsid w:val="00E41976"/>
    <w:rsid w:val="00E41E8A"/>
    <w:rsid w:val="00E65272"/>
    <w:rsid w:val="00E71861"/>
    <w:rsid w:val="00E7355B"/>
    <w:rsid w:val="00E76354"/>
    <w:rsid w:val="00EA4263"/>
    <w:rsid w:val="00EA4680"/>
    <w:rsid w:val="00EA5F85"/>
    <w:rsid w:val="00EB33BF"/>
    <w:rsid w:val="00EB3EC7"/>
    <w:rsid w:val="00EB4C3D"/>
    <w:rsid w:val="00EC0601"/>
    <w:rsid w:val="00EC1462"/>
    <w:rsid w:val="00EE281A"/>
    <w:rsid w:val="00EF1A3B"/>
    <w:rsid w:val="00EF5207"/>
    <w:rsid w:val="00F15F35"/>
    <w:rsid w:val="00F363AC"/>
    <w:rsid w:val="00F4598A"/>
    <w:rsid w:val="00F57CF4"/>
    <w:rsid w:val="00F625F0"/>
    <w:rsid w:val="00F66693"/>
    <w:rsid w:val="00F720A3"/>
    <w:rsid w:val="00F8454D"/>
    <w:rsid w:val="00F93FBF"/>
    <w:rsid w:val="00FA6DBF"/>
    <w:rsid w:val="00FB249D"/>
    <w:rsid w:val="00FB75D7"/>
    <w:rsid w:val="00FD4FB3"/>
    <w:rsid w:val="00FD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5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sid w:val="009E1F57"/>
    <w:rPr>
      <w:rFonts w:ascii="StarSymbol" w:hAnsi="StarSymbol"/>
      <w:sz w:val="18"/>
    </w:rPr>
  </w:style>
  <w:style w:type="character" w:customStyle="1" w:styleId="Smbolosdenumerao">
    <w:name w:val="Símbolos de numeração"/>
    <w:rsid w:val="009E1F57"/>
  </w:style>
  <w:style w:type="character" w:customStyle="1" w:styleId="WW8Num8z0">
    <w:name w:val="WW8Num8z0"/>
    <w:rsid w:val="009E1F57"/>
    <w:rPr>
      <w:rFonts w:ascii="StarSymbol" w:hAnsi="StarSymbol"/>
      <w:sz w:val="18"/>
    </w:rPr>
  </w:style>
  <w:style w:type="character" w:customStyle="1" w:styleId="WW8Num2z0">
    <w:name w:val="WW8Num2z0"/>
    <w:rsid w:val="009E1F57"/>
    <w:rPr>
      <w:rFonts w:ascii="StarSymbol" w:hAnsi="StarSymbol"/>
    </w:rPr>
  </w:style>
  <w:style w:type="paragraph" w:customStyle="1" w:styleId="Ttulo1">
    <w:name w:val="Título1"/>
    <w:basedOn w:val="Normal"/>
    <w:next w:val="Corpodetexto"/>
    <w:rsid w:val="009E1F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9E1F57"/>
    <w:pPr>
      <w:spacing w:after="120"/>
    </w:pPr>
  </w:style>
  <w:style w:type="paragraph" w:styleId="Ttulo">
    <w:name w:val="Title"/>
    <w:basedOn w:val="Ttulo1"/>
    <w:next w:val="Subttulo"/>
    <w:qFormat/>
    <w:rsid w:val="009E1F57"/>
  </w:style>
  <w:style w:type="paragraph" w:styleId="Subttulo">
    <w:name w:val="Subtitle"/>
    <w:basedOn w:val="Ttulo1"/>
    <w:next w:val="Corpodetexto"/>
    <w:qFormat/>
    <w:rsid w:val="009E1F57"/>
    <w:pPr>
      <w:jc w:val="center"/>
    </w:pPr>
    <w:rPr>
      <w:i/>
      <w:iCs/>
    </w:rPr>
  </w:style>
  <w:style w:type="paragraph" w:styleId="Lista">
    <w:name w:val="List"/>
    <w:basedOn w:val="Corpodetexto"/>
    <w:rsid w:val="009E1F57"/>
    <w:rPr>
      <w:rFonts w:cs="Tahoma"/>
    </w:rPr>
  </w:style>
  <w:style w:type="paragraph" w:customStyle="1" w:styleId="Legenda1">
    <w:name w:val="Legenda1"/>
    <w:basedOn w:val="Normal"/>
    <w:rsid w:val="009E1F5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E1F57"/>
    <w:pPr>
      <w:suppressLineNumbers/>
    </w:pPr>
    <w:rPr>
      <w:rFonts w:cs="Tahoma"/>
    </w:rPr>
  </w:style>
  <w:style w:type="paragraph" w:customStyle="1" w:styleId="Contedodetabela">
    <w:name w:val="Conteúdo de tabela"/>
    <w:basedOn w:val="Corpodetexto"/>
    <w:rsid w:val="009E1F57"/>
    <w:pPr>
      <w:suppressLineNumbers/>
    </w:pPr>
  </w:style>
  <w:style w:type="paragraph" w:customStyle="1" w:styleId="Ttulodetabela">
    <w:name w:val="Título de tabela"/>
    <w:basedOn w:val="Contedodetabela"/>
    <w:rsid w:val="009E1F57"/>
    <w:pPr>
      <w:jc w:val="center"/>
    </w:pPr>
    <w:rPr>
      <w:b/>
      <w:i/>
    </w:rPr>
  </w:style>
  <w:style w:type="paragraph" w:customStyle="1" w:styleId="Corpodetexto21">
    <w:name w:val="Corpo de texto 21"/>
    <w:basedOn w:val="Normal"/>
    <w:rsid w:val="009E1F57"/>
    <w:pPr>
      <w:ind w:firstLine="1122"/>
      <w:jc w:val="both"/>
    </w:pPr>
  </w:style>
  <w:style w:type="paragraph" w:styleId="Rodap">
    <w:name w:val="footer"/>
    <w:basedOn w:val="Normal"/>
    <w:rsid w:val="009E1F57"/>
    <w:pPr>
      <w:suppressLineNumbers/>
      <w:tabs>
        <w:tab w:val="center" w:pos="7284"/>
        <w:tab w:val="right" w:pos="14569"/>
      </w:tabs>
    </w:pPr>
  </w:style>
  <w:style w:type="table" w:styleId="Tabelacomgrade">
    <w:name w:val="Table Grid"/>
    <w:basedOn w:val="Tabelanormal"/>
    <w:uiPriority w:val="59"/>
    <w:rsid w:val="00D91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6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4B"/>
    <w:rPr>
      <w:rFonts w:ascii="Tahoma" w:eastAsia="Lucida Sans Unicode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B6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6B95"/>
    <w:rPr>
      <w:rFonts w:eastAsia="Lucida Sans Unicode"/>
      <w:kern w:val="1"/>
      <w:sz w:val="24"/>
      <w:szCs w:val="24"/>
    </w:rPr>
  </w:style>
  <w:style w:type="paragraph" w:customStyle="1" w:styleId="western">
    <w:name w:val="western"/>
    <w:basedOn w:val="Normal"/>
    <w:rsid w:val="0078683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PargrafodaLista">
    <w:name w:val="List Paragraph"/>
    <w:basedOn w:val="Normal"/>
    <w:uiPriority w:val="34"/>
    <w:qFormat/>
    <w:rsid w:val="0062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1860-845C-4B94-8DA6-54E401B4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Marilene Jose Correia Rodrigues Rodrigues</dc:creator>
  <cp:lastModifiedBy>DLU</cp:lastModifiedBy>
  <cp:revision>27</cp:revision>
  <cp:lastPrinted>2018-05-17T14:31:00Z</cp:lastPrinted>
  <dcterms:created xsi:type="dcterms:W3CDTF">2017-07-04T16:31:00Z</dcterms:created>
  <dcterms:modified xsi:type="dcterms:W3CDTF">2019-11-04T19:24:00Z</dcterms:modified>
</cp:coreProperties>
</file>