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DD" w:rsidRDefault="00E0173D" w:rsidP="003E7721">
      <w:pPr>
        <w:jc w:val="center"/>
        <w:rPr>
          <w:rFonts w:ascii="Arial" w:eastAsia="Times New Roman" w:hAnsi="Arial" w:cs="Arial"/>
          <w:b/>
          <w:kern w:val="0"/>
          <w:sz w:val="28"/>
          <w:szCs w:val="28"/>
        </w:rPr>
      </w:pPr>
      <w:r w:rsidRPr="00E0173D">
        <w:rPr>
          <w:rFonts w:ascii="Arial" w:eastAsia="Times New Roman" w:hAnsi="Arial" w:cs="Arial"/>
          <w:b/>
          <w:noProof/>
          <w:kern w:val="0"/>
          <w:sz w:val="28"/>
          <w:szCs w:val="28"/>
        </w:rPr>
        <w:drawing>
          <wp:inline distT="0" distB="0" distL="0" distR="0">
            <wp:extent cx="6645910" cy="790575"/>
            <wp:effectExtent l="19050" t="0" r="2540" b="0"/>
            <wp:docPr id="3" name="Imagem 0" descr="MODELO DE OFICIO TIMBRADO ( DLU 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 DE OFICIO TIMBRADO ( DLU 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BDD" w:rsidRDefault="00EB7BDD" w:rsidP="003E7721">
      <w:pPr>
        <w:jc w:val="center"/>
        <w:rPr>
          <w:rFonts w:ascii="Arial" w:eastAsia="Times New Roman" w:hAnsi="Arial" w:cs="Arial"/>
          <w:b/>
          <w:kern w:val="0"/>
          <w:sz w:val="28"/>
          <w:szCs w:val="28"/>
        </w:rPr>
      </w:pPr>
    </w:p>
    <w:p w:rsidR="00A042B7" w:rsidRDefault="0078683E" w:rsidP="003E7721">
      <w:pPr>
        <w:jc w:val="center"/>
        <w:rPr>
          <w:rFonts w:ascii="Arial" w:eastAsia="Times New Roman" w:hAnsi="Arial" w:cs="Arial"/>
          <w:b/>
          <w:kern w:val="0"/>
          <w:sz w:val="28"/>
          <w:szCs w:val="28"/>
        </w:rPr>
      </w:pPr>
      <w:r w:rsidRPr="0015363E">
        <w:rPr>
          <w:rFonts w:ascii="Arial" w:eastAsia="Times New Roman" w:hAnsi="Arial" w:cs="Arial"/>
          <w:b/>
          <w:kern w:val="0"/>
          <w:sz w:val="28"/>
          <w:szCs w:val="28"/>
        </w:rPr>
        <w:t>PLANO DE GERENCIAMENTO DE RESÍDUOS DA CONSTRUÇÃO CIVIL</w:t>
      </w:r>
    </w:p>
    <w:p w:rsidR="0078683E" w:rsidRPr="0015363E" w:rsidRDefault="00A042B7" w:rsidP="003E7721">
      <w:pPr>
        <w:jc w:val="center"/>
        <w:rPr>
          <w:rFonts w:ascii="Arial" w:eastAsia="Times New Roman" w:hAnsi="Arial" w:cs="Arial"/>
          <w:b/>
          <w:kern w:val="0"/>
          <w:sz w:val="28"/>
          <w:szCs w:val="28"/>
        </w:rPr>
      </w:pPr>
      <w:r>
        <w:rPr>
          <w:rFonts w:ascii="Arial" w:eastAsia="Times New Roman" w:hAnsi="Arial" w:cs="Arial"/>
          <w:b/>
          <w:kern w:val="0"/>
          <w:sz w:val="28"/>
          <w:szCs w:val="28"/>
        </w:rPr>
        <w:t>PGRCC DE DEMOLIÇÃO</w:t>
      </w:r>
    </w:p>
    <w:p w:rsidR="000E5A88" w:rsidRDefault="000E5A88" w:rsidP="003E7721">
      <w:pPr>
        <w:jc w:val="center"/>
        <w:rPr>
          <w:rFonts w:ascii="Arial" w:eastAsia="Times New Roman" w:hAnsi="Arial" w:cs="Arial"/>
          <w:b/>
          <w:kern w:val="0"/>
        </w:rPr>
      </w:pPr>
    </w:p>
    <w:p w:rsidR="00B91ABA" w:rsidRPr="0015363E" w:rsidRDefault="0093313C" w:rsidP="003E7721">
      <w:pPr>
        <w:jc w:val="center"/>
        <w:rPr>
          <w:rFonts w:ascii="Arial" w:eastAsia="Times New Roman" w:hAnsi="Arial" w:cs="Arial"/>
          <w:b/>
          <w:kern w:val="0"/>
        </w:rPr>
      </w:pPr>
      <w:r w:rsidRPr="0015363E">
        <w:rPr>
          <w:rFonts w:ascii="Arial" w:eastAsia="Times New Roman" w:hAnsi="Arial" w:cs="Arial"/>
          <w:b/>
          <w:kern w:val="0"/>
        </w:rPr>
        <w:t>Conforme Resolução CONAMA 307 e Lei Municipal 17.072/2005</w:t>
      </w:r>
    </w:p>
    <w:p w:rsidR="00A042B7" w:rsidRDefault="00A042B7" w:rsidP="00EB7BDD">
      <w:pPr>
        <w:widowControl/>
        <w:suppressAutoHyphens w:val="0"/>
        <w:ind w:firstLine="142"/>
        <w:rPr>
          <w:rFonts w:ascii="Arial" w:eastAsia="Times New Roman" w:hAnsi="Arial" w:cs="Arial"/>
          <w:kern w:val="0"/>
          <w:sz w:val="32"/>
          <w:szCs w:val="32"/>
        </w:rPr>
      </w:pPr>
    </w:p>
    <w:p w:rsidR="00193410" w:rsidRDefault="00193410" w:rsidP="00EB7BDD">
      <w:pPr>
        <w:widowControl/>
        <w:suppressAutoHyphens w:val="0"/>
        <w:ind w:firstLine="142"/>
        <w:rPr>
          <w:rFonts w:ascii="Arial" w:eastAsia="Times New Roman" w:hAnsi="Arial" w:cs="Arial"/>
          <w:kern w:val="0"/>
          <w:sz w:val="32"/>
          <w:szCs w:val="32"/>
        </w:rPr>
      </w:pPr>
    </w:p>
    <w:p w:rsidR="00193410" w:rsidRDefault="00193410" w:rsidP="00EB7BDD">
      <w:pPr>
        <w:widowControl/>
        <w:suppressAutoHyphens w:val="0"/>
        <w:ind w:firstLine="142"/>
        <w:rPr>
          <w:rFonts w:ascii="Arial" w:eastAsia="Times New Roman" w:hAnsi="Arial" w:cs="Arial"/>
          <w:kern w:val="0"/>
          <w:sz w:val="32"/>
          <w:szCs w:val="32"/>
        </w:rPr>
      </w:pPr>
    </w:p>
    <w:p w:rsidR="00067493" w:rsidRPr="0015363E" w:rsidRDefault="00067493" w:rsidP="0078683E">
      <w:pPr>
        <w:widowControl/>
        <w:suppressAutoHyphens w:val="0"/>
        <w:rPr>
          <w:rFonts w:ascii="Arial" w:eastAsia="Times New Roman" w:hAnsi="Arial" w:cs="Arial"/>
          <w:kern w:val="0"/>
          <w:sz w:val="32"/>
          <w:szCs w:val="32"/>
        </w:rPr>
      </w:pPr>
    </w:p>
    <w:tbl>
      <w:tblPr>
        <w:tblW w:w="4932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38"/>
        <w:gridCol w:w="4107"/>
        <w:gridCol w:w="993"/>
        <w:gridCol w:w="1985"/>
        <w:gridCol w:w="991"/>
        <w:gridCol w:w="1560"/>
      </w:tblGrid>
      <w:tr w:rsidR="00470364" w:rsidRPr="0078683E" w:rsidTr="001D40FE">
        <w:trPr>
          <w:trHeight w:val="309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hideMark/>
          </w:tcPr>
          <w:p w:rsidR="00470364" w:rsidRPr="0044722B" w:rsidRDefault="00470364" w:rsidP="0015363E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1 . Identificação do Empreendedor</w:t>
            </w:r>
          </w:p>
        </w:tc>
      </w:tr>
      <w:tr w:rsidR="0078683E" w:rsidRPr="0078683E" w:rsidTr="0015363E">
        <w:trPr>
          <w:tblCellSpacing w:w="0" w:type="dxa"/>
        </w:trPr>
        <w:tc>
          <w:tcPr>
            <w:tcW w:w="381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8683E" w:rsidRPr="0044722B" w:rsidRDefault="00470364" w:rsidP="008B0408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Nome:</w:t>
            </w:r>
          </w:p>
        </w:tc>
        <w:tc>
          <w:tcPr>
            <w:tcW w:w="1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8683E" w:rsidRPr="00744381" w:rsidRDefault="00744381" w:rsidP="0078683E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CNPJ/CPF</w:t>
            </w:r>
          </w:p>
        </w:tc>
      </w:tr>
      <w:tr w:rsidR="008B0408" w:rsidRPr="0078683E" w:rsidTr="0015363E">
        <w:trPr>
          <w:trHeight w:val="269"/>
          <w:tblCellSpacing w:w="0" w:type="dxa"/>
        </w:trPr>
        <w:tc>
          <w:tcPr>
            <w:tcW w:w="381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0408" w:rsidRPr="00744381" w:rsidRDefault="008B0408" w:rsidP="0078683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08F" w:rsidRPr="0044722B" w:rsidRDefault="0048708F" w:rsidP="0078683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44381" w:rsidRPr="001D40FE" w:rsidTr="0015363E">
        <w:trPr>
          <w:trHeight w:val="270"/>
          <w:tblCellSpacing w:w="0" w:type="dxa"/>
        </w:trPr>
        <w:tc>
          <w:tcPr>
            <w:tcW w:w="381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381" w:rsidRPr="001D40FE" w:rsidRDefault="00744381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1D40FE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Endereço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Completo (INFORMAR; </w:t>
            </w:r>
            <w:r w:rsidRPr="001D40FE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Rua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/Avenida; Nº; complemento;Bairro; Município; CEP):         </w:t>
            </w:r>
          </w:p>
        </w:tc>
        <w:tc>
          <w:tcPr>
            <w:tcW w:w="1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381" w:rsidRPr="001D40FE" w:rsidRDefault="00744381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Fone/ Fax</w:t>
            </w:r>
          </w:p>
        </w:tc>
      </w:tr>
      <w:tr w:rsidR="0078683E" w:rsidRPr="0078683E" w:rsidTr="0015363E">
        <w:trPr>
          <w:trHeight w:val="281"/>
          <w:tblCellSpacing w:w="0" w:type="dxa"/>
        </w:trPr>
        <w:tc>
          <w:tcPr>
            <w:tcW w:w="381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83E" w:rsidRPr="0044722B" w:rsidRDefault="0078683E" w:rsidP="008B0408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83E" w:rsidRPr="0044722B" w:rsidRDefault="0078683E" w:rsidP="0078683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B0408" w:rsidRPr="0078683E" w:rsidTr="0015363E">
        <w:trPr>
          <w:tblCellSpacing w:w="0" w:type="dxa"/>
        </w:trPr>
        <w:tc>
          <w:tcPr>
            <w:tcW w:w="381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381" w:rsidRPr="0044722B" w:rsidRDefault="00744381" w:rsidP="0078683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e-mail</w:t>
            </w:r>
          </w:p>
        </w:tc>
        <w:tc>
          <w:tcPr>
            <w:tcW w:w="1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0408" w:rsidRPr="0044722B" w:rsidRDefault="008B0408" w:rsidP="0078683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1ABA" w:rsidRPr="00470364" w:rsidTr="00B91ABA">
        <w:trPr>
          <w:trHeight w:val="368"/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91ABA" w:rsidRPr="0044722B" w:rsidRDefault="00B91ABA" w:rsidP="00B91ABA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2 .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Responsabilidade Técnica</w:t>
            </w:r>
          </w:p>
        </w:tc>
      </w:tr>
      <w:tr w:rsidR="00B91ABA" w:rsidRPr="00470364" w:rsidTr="00C1116A">
        <w:trPr>
          <w:trHeight w:val="367"/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1ABA" w:rsidRPr="0044722B" w:rsidRDefault="00B91ABA" w:rsidP="00E0780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2 .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1 - 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Identificação da Responsabilidade Técnica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da </w:t>
            </w:r>
            <w:r w:rsidR="00E07801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Demolição </w:t>
            </w:r>
            <w:r w:rsidR="008451AC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e/ou Empresa Executora</w:t>
            </w:r>
          </w:p>
        </w:tc>
      </w:tr>
      <w:tr w:rsidR="00B223C3" w:rsidRPr="0078683E" w:rsidTr="0006182E">
        <w:trPr>
          <w:tblCellSpacing w:w="0" w:type="dxa"/>
        </w:trPr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223C3" w:rsidRPr="0044722B" w:rsidRDefault="00B223C3" w:rsidP="00F8067A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Nome:</w:t>
            </w:r>
          </w:p>
        </w:tc>
        <w:tc>
          <w:tcPr>
            <w:tcW w:w="4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3" w:rsidRPr="0044722B" w:rsidRDefault="00B223C3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20425E" w:rsidRPr="0078683E" w:rsidTr="001D40FE">
        <w:trPr>
          <w:trHeight w:val="385"/>
          <w:tblCellSpacing w:w="0" w:type="dxa"/>
        </w:trPr>
        <w:tc>
          <w:tcPr>
            <w:tcW w:w="42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20425E" w:rsidRPr="0044722B" w:rsidRDefault="001E18A0" w:rsidP="0020425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55" style="position:absolute;margin-left:260.9pt;margin-top:-1.1pt;width:18.95pt;height:15pt;z-index:251686912;mso-position-horizontal-relative:text;mso-position-vertical-relative:text" strokeweight=".25pt"/>
              </w:pict>
            </w: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53" style="position:absolute;margin-left:199.6pt;margin-top:-1.1pt;width:18.95pt;height:15pt;z-index:251684864;mso-position-horizontal-relative:text;mso-position-vertical-relative:text" strokeweight=".25pt"/>
              </w:pict>
            </w: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54" style="position:absolute;margin-left:153.15pt;margin-top:-1.1pt;width:18.95pt;height:15pt;z-index:251685888;mso-position-horizontal-relative:text;mso-position-vertical-relative:text" strokeweight=".25pt"/>
              </w:pict>
            </w: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56" style="position:absolute;margin-left:96.5pt;margin-top:-1.1pt;width:18.95pt;height:15pt;z-index:251687936;mso-position-horizontal-relative:text;mso-position-vertical-relative:text" strokeweight=".25pt"/>
              </w:pict>
            </w:r>
            <w:r w:rsidR="0020425E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Conselho de Classe:          CREA          CAU          CRBIO          Outro (especificar): __________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0425E" w:rsidRPr="0044722B" w:rsidRDefault="0020425E" w:rsidP="0020425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Nº:_________</w:t>
            </w:r>
          </w:p>
        </w:tc>
      </w:tr>
      <w:tr w:rsidR="00470364" w:rsidRPr="0078683E" w:rsidTr="00C1116A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hideMark/>
          </w:tcPr>
          <w:p w:rsidR="0020425E" w:rsidRPr="0044722B" w:rsidRDefault="0015363E" w:rsidP="0015363E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2.2 -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Identificação da Responsabilidade Técnica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/</w:t>
            </w:r>
            <w:r w:rsidR="00470364"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PGRCC  </w:t>
            </w:r>
          </w:p>
        </w:tc>
      </w:tr>
      <w:tr w:rsidR="0006182E" w:rsidRPr="0078683E" w:rsidTr="0006182E">
        <w:trPr>
          <w:trHeight w:val="135"/>
          <w:tblCellSpacing w:w="0" w:type="dxa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2E" w:rsidRPr="0044722B" w:rsidRDefault="0006182E" w:rsidP="00F8067A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Nome:</w:t>
            </w:r>
          </w:p>
        </w:tc>
        <w:tc>
          <w:tcPr>
            <w:tcW w:w="447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182E" w:rsidRPr="0044722B" w:rsidRDefault="0006182E" w:rsidP="00F8067A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06182E" w:rsidRPr="0078683E" w:rsidTr="0006182E">
        <w:trPr>
          <w:trHeight w:val="135"/>
          <w:tblCellSpacing w:w="0" w:type="dxa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2E" w:rsidRPr="0044722B" w:rsidRDefault="0006182E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Telefone: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182E" w:rsidRPr="0044722B" w:rsidRDefault="0006182E" w:rsidP="00F8067A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182E" w:rsidRPr="0044722B" w:rsidRDefault="009E508C" w:rsidP="00F8067A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E-mail</w:t>
            </w:r>
            <w:r w:rsidR="0006182E">
              <w:rPr>
                <w:rFonts w:ascii="Arial" w:eastAsia="Times New Roman" w:hAnsi="Arial" w:cs="Arial"/>
                <w:kern w:val="0"/>
                <w:sz w:val="20"/>
                <w:szCs w:val="20"/>
              </w:rPr>
              <w:t>:</w:t>
            </w:r>
          </w:p>
        </w:tc>
        <w:tc>
          <w:tcPr>
            <w:tcW w:w="210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182E" w:rsidRPr="0044722B" w:rsidRDefault="0006182E" w:rsidP="00F8067A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44722B" w:rsidRPr="0078683E" w:rsidTr="001D40FE">
        <w:trPr>
          <w:trHeight w:val="270"/>
          <w:tblCellSpacing w:w="0" w:type="dxa"/>
        </w:trPr>
        <w:tc>
          <w:tcPr>
            <w:tcW w:w="42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22B" w:rsidRPr="0044722B" w:rsidRDefault="001E18A0" w:rsidP="0044722B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71" style="position:absolute;margin-left:199.6pt;margin-top:-1.35pt;width:18.95pt;height:15pt;z-index:251691008;mso-position-horizontal-relative:text;mso-position-vertical-relative:text" strokeweight=".25pt"/>
              </w:pict>
            </w: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72" style="position:absolute;margin-left:260.9pt;margin-top:-1.35pt;width:18.95pt;height:15pt;z-index:251692032;mso-position-horizontal-relative:text;mso-position-vertical-relative:text" strokeweight=".25pt"/>
              </w:pict>
            </w: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70" style="position:absolute;margin-left:153.15pt;margin-top:-1.35pt;width:18.95pt;height:15pt;z-index:251689984;mso-position-horizontal-relative:text;mso-position-vertical-relative:text" strokeweight=".25pt"/>
              </w:pict>
            </w: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69" style="position:absolute;margin-left:96.5pt;margin-top:-1.35pt;width:18.95pt;height:15pt;z-index:251688960;mso-position-horizontal-relative:text;mso-position-vertical-relative:text" strokeweight=".25pt"/>
              </w:pict>
            </w:r>
            <w:r w:rsidR="0044722B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Conselho de Classe:          CREA          CAU          CRBIO          Outro (especificar): __________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22B" w:rsidRPr="0044722B" w:rsidRDefault="0044722B" w:rsidP="00B223C3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Nº:_________</w:t>
            </w:r>
          </w:p>
        </w:tc>
      </w:tr>
      <w:tr w:rsidR="00D12EE2" w:rsidRPr="0078683E" w:rsidTr="001D40FE">
        <w:trPr>
          <w:trHeight w:val="27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D12EE2" w:rsidRPr="0044722B" w:rsidRDefault="00D12EE2" w:rsidP="00E0780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3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.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Dados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d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o Empreendimento</w:t>
            </w:r>
            <w:r w:rsidR="00E07801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a ser demolido</w:t>
            </w:r>
          </w:p>
        </w:tc>
      </w:tr>
      <w:tr w:rsidR="00D12EE2" w:rsidRPr="0078683E" w:rsidTr="001D40FE">
        <w:trPr>
          <w:trHeight w:val="27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EE2" w:rsidRPr="0044722B" w:rsidRDefault="001E18A0" w:rsidP="0019341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75" style="position:absolute;margin-left:327.1pt;margin-top:-1.1pt;width:18.95pt;height:15pt;z-index:25178419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81" style="position:absolute;margin-left:188.8pt;margin-top:-1.1pt;width:18.95pt;height:15pt;z-index:251700224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84" style="position:absolute;margin-left:49.45pt;margin-top:-1.1pt;width:18.95pt;height:15pt;z-index:251702272;mso-position-horizontal-relative:text;mso-position-vertical-relative:text" strokeweight=".25pt"/>
              </w:pict>
            </w:r>
            <w:r w:rsidR="00D12EE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Tipologia: </w:t>
            </w:r>
            <w:r w:rsidR="0019341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D12EE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Habitacional Unifamiliar</w:t>
            </w:r>
            <w:r w:rsidR="0019341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    </w:t>
            </w:r>
            <w:r w:rsidR="00D12EE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Habitacional Multifamiliar           </w:t>
            </w:r>
            <w:r w:rsidR="00D12EE2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Outro (especificar): _________</w:t>
            </w:r>
            <w:r w:rsidR="001D40FE">
              <w:rPr>
                <w:rFonts w:ascii="Arial" w:eastAsia="Times New Roman" w:hAnsi="Arial" w:cs="Arial"/>
                <w:kern w:val="0"/>
                <w:sz w:val="20"/>
                <w:szCs w:val="20"/>
              </w:rPr>
              <w:t>_______</w:t>
            </w:r>
          </w:p>
        </w:tc>
      </w:tr>
      <w:tr w:rsidR="001D40FE" w:rsidRPr="001D40FE" w:rsidTr="001D40FE">
        <w:trPr>
          <w:trHeight w:val="27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0FE" w:rsidRPr="001D40FE" w:rsidRDefault="001D40FE" w:rsidP="001D40F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1D40FE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Endereço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Completo (INFORMAR; </w:t>
            </w:r>
            <w:r w:rsidRPr="001D40FE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Rua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/Avenida; Nº; complemento;Bairro; Município; CEP):         </w:t>
            </w:r>
          </w:p>
        </w:tc>
      </w:tr>
      <w:tr w:rsidR="001D40FE" w:rsidRPr="0078683E" w:rsidTr="001D40FE">
        <w:trPr>
          <w:trHeight w:val="27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0FE" w:rsidRPr="0044722B" w:rsidRDefault="001D40FE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1D40FE" w:rsidRPr="0078683E" w:rsidTr="001800A2">
        <w:trPr>
          <w:trHeight w:val="27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1D40FE" w:rsidRPr="0044722B" w:rsidRDefault="001800A2" w:rsidP="00B91AB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4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.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Dados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d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a Obra</w:t>
            </w:r>
          </w:p>
        </w:tc>
      </w:tr>
      <w:tr w:rsidR="001800A2" w:rsidRPr="0078683E" w:rsidTr="001D40FE">
        <w:trPr>
          <w:trHeight w:val="27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0A2" w:rsidRPr="001800A2" w:rsidRDefault="001E18A0" w:rsidP="00067493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86" style="position:absolute;margin-left:130.3pt;margin-top:-1.5pt;width:18.95pt;height:15pt;z-index:25170432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1800A2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>Atividade Geradora de RCC</w:t>
            </w:r>
            <w:r w:rsid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:           </w:t>
            </w:r>
            <w:r w:rsidR="001800A2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Demolição        </w:t>
            </w:r>
          </w:p>
        </w:tc>
      </w:tr>
      <w:tr w:rsidR="001800A2" w:rsidRPr="001800A2" w:rsidTr="00F8067A">
        <w:trPr>
          <w:trHeight w:val="27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0A2" w:rsidRPr="001800A2" w:rsidRDefault="001E18A0" w:rsidP="00067493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93" style="position:absolute;margin-left:287.3pt;margin-top:-1.5pt;width:18.95pt;height:15pt;z-index:251712512;mso-position-horizontal-relative:text;mso-position-vertical-relative:text" strokeweight=".25pt"/>
              </w:pict>
            </w: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91" style="position:absolute;margin-left:188.8pt;margin-top:-1.5pt;width:18.95pt;height:15pt;z-index:251710464;mso-position-horizontal-relative:text;mso-position-vertical-relative:text" strokeweight=".25pt"/>
              </w:pict>
            </w: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90" style="position:absolute;margin-left:106.2pt;margin-top:-1.5pt;width:18.95pt;height:15pt;z-index:251709440;mso-position-horizontal-relative:text;mso-position-vertical-relative:text" strokeweight=".25pt"/>
              </w:pict>
            </w:r>
            <w:r w:rsidR="00067493">
              <w:rPr>
                <w:rFonts w:ascii="Arial" w:eastAsia="Times New Roman" w:hAnsi="Arial" w:cs="Arial"/>
                <w:kern w:val="0"/>
                <w:sz w:val="20"/>
                <w:szCs w:val="20"/>
              </w:rPr>
              <w:t>Estágio da Demolição:</w:t>
            </w:r>
            <w:r w:rsidR="0019341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</w:t>
            </w:r>
            <w:r w:rsidR="00067493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</w:t>
            </w:r>
            <w:r w:rsidR="001800A2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Fase Inicial </w:t>
            </w:r>
            <w:r w:rsidR="0019341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1800A2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Em Andamento          Concluída         </w:t>
            </w:r>
          </w:p>
        </w:tc>
      </w:tr>
      <w:tr w:rsidR="009E2311" w:rsidRPr="0078683E" w:rsidTr="00B91ABA">
        <w:trPr>
          <w:trHeight w:val="27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9E2311" w:rsidRPr="009E2311" w:rsidRDefault="009E2311" w:rsidP="00B91AB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</w:pP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4.1 - Tecnologia Adotada / Referenciais para Cálculo da Geração de RCC – Resíduos da Construção Civil</w:t>
            </w:r>
          </w:p>
        </w:tc>
      </w:tr>
      <w:tr w:rsidR="00672EEA" w:rsidRPr="0078683E" w:rsidTr="00672EEA">
        <w:trPr>
          <w:trHeight w:val="27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72EEA" w:rsidRPr="003E7721" w:rsidRDefault="003E7721" w:rsidP="003E7721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3E7721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Referenciais Adotados:</w:t>
            </w:r>
          </w:p>
          <w:p w:rsidR="003E7721" w:rsidRPr="003E7721" w:rsidRDefault="003E7721" w:rsidP="003E77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8"/>
                <w:szCs w:val="8"/>
              </w:rPr>
            </w:pPr>
          </w:p>
          <w:p w:rsidR="00C469D3" w:rsidRDefault="003E7721" w:rsidP="00C469D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Demolição</w:t>
            </w:r>
            <w:r w:rsidR="00825C33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Total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: 800 kg/m²; </w:t>
            </w:r>
            <w:r w:rsidR="00825C33">
              <w:rPr>
                <w:rFonts w:ascii="Arial" w:eastAsia="Times New Roman" w:hAnsi="Arial" w:cs="Arial"/>
                <w:kern w:val="0"/>
                <w:sz w:val="20"/>
                <w:szCs w:val="20"/>
              </w:rPr>
              <w:t>Demolição Parcial e Fundação: 1,4 t/m³</w:t>
            </w:r>
          </w:p>
          <w:p w:rsidR="003E7721" w:rsidRPr="00C469D3" w:rsidRDefault="003E7721" w:rsidP="009E508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E7721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Observação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: Demolição Parcial</w:t>
            </w:r>
            <w:r w:rsidR="009E508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e Demolição da Fundação: Considerar cubagem (extensão l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inear x </w:t>
            </w:r>
            <w:r w:rsidR="009E508C">
              <w:rPr>
                <w:rFonts w:ascii="Arial" w:eastAsia="Times New Roman" w:hAnsi="Arial" w:cs="Arial"/>
                <w:kern w:val="0"/>
                <w:sz w:val="20"/>
                <w:szCs w:val="20"/>
              </w:rPr>
              <w:t>pé d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ireito x </w:t>
            </w:r>
            <w:r w:rsidR="009E508C">
              <w:rPr>
                <w:rFonts w:ascii="Arial" w:eastAsia="Times New Roman" w:hAnsi="Arial" w:cs="Arial"/>
                <w:kern w:val="0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spessura da </w:t>
            </w:r>
            <w:r w:rsidR="009E508C">
              <w:rPr>
                <w:rFonts w:ascii="Arial" w:eastAsia="Times New Roman" w:hAnsi="Arial" w:cs="Arial"/>
                <w:kern w:val="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arede) x 1,</w:t>
            </w:r>
            <w:r w:rsidR="009E508C">
              <w:rPr>
                <w:rFonts w:ascii="Arial" w:eastAsia="Times New Roman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9E508C">
              <w:rPr>
                <w:rFonts w:ascii="Arial" w:eastAsia="Times New Roman" w:hAnsi="Arial" w:cs="Arial"/>
                <w:kern w:val="0"/>
                <w:sz w:val="20"/>
                <w:szCs w:val="20"/>
              </w:rPr>
              <w:t>de empolamento</w:t>
            </w:r>
          </w:p>
        </w:tc>
      </w:tr>
    </w:tbl>
    <w:p w:rsidR="007A4371" w:rsidRPr="003550AC" w:rsidRDefault="007A4371" w:rsidP="0038527D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"/>
        </w:rPr>
      </w:pPr>
    </w:p>
    <w:tbl>
      <w:tblPr>
        <w:tblW w:w="4932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99"/>
        <w:gridCol w:w="1250"/>
        <w:gridCol w:w="8225"/>
      </w:tblGrid>
      <w:tr w:rsidR="00AE32C1" w:rsidRPr="0078683E" w:rsidTr="009E508C">
        <w:trPr>
          <w:trHeight w:val="27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AE32C1" w:rsidRPr="009E2311" w:rsidRDefault="00AE32C1" w:rsidP="00B91AB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</w:pP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lastRenderedPageBreak/>
              <w:t>4.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2–Dados Complementares para o 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Cálculo da Geração de RCC – Resíduos da Construção Civil</w:t>
            </w:r>
          </w:p>
        </w:tc>
      </w:tr>
      <w:tr w:rsidR="00AE32C1" w:rsidRPr="0078683E" w:rsidTr="009E508C">
        <w:trPr>
          <w:trHeight w:val="27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E32C1" w:rsidRPr="009E2311" w:rsidRDefault="00AE32C1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</w:pPr>
            <w:r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Área de 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Demoli</w:t>
            </w:r>
            <w:r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ção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Total</w:t>
            </w:r>
            <w:r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:</w:t>
            </w:r>
          </w:p>
        </w:tc>
      </w:tr>
      <w:tr w:rsidR="009E508C" w:rsidRPr="0078683E" w:rsidTr="009E508C">
        <w:trPr>
          <w:trHeight w:val="27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508C" w:rsidRPr="00AE32C1" w:rsidRDefault="009E508C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Área de Demolição Parcial:</w:t>
            </w:r>
          </w:p>
        </w:tc>
      </w:tr>
      <w:tr w:rsidR="009E508C" w:rsidRPr="0078683E" w:rsidTr="009E508C">
        <w:trPr>
          <w:trHeight w:val="27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E508C" w:rsidRDefault="009E508C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Área de Demolição da Fundação:</w:t>
            </w:r>
          </w:p>
        </w:tc>
      </w:tr>
      <w:tr w:rsidR="0021735B" w:rsidRPr="0078683E" w:rsidTr="009E508C">
        <w:trPr>
          <w:trHeight w:val="27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1735B" w:rsidRPr="009E2311" w:rsidRDefault="0021735B" w:rsidP="00B91AB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</w:pP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4.</w:t>
            </w:r>
            <w:r w:rsidR="00AE32C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3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- Cálculo da Geração de RCC – Resíduos da Construção Civil</w:t>
            </w:r>
          </w:p>
        </w:tc>
      </w:tr>
      <w:tr w:rsidR="0021735B" w:rsidRPr="0078683E" w:rsidTr="009E508C">
        <w:trPr>
          <w:trHeight w:val="241"/>
          <w:tblCellSpacing w:w="0" w:type="dxa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5B" w:rsidRDefault="00067493" w:rsidP="0021735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21735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Demolição</w:t>
            </w:r>
          </w:p>
        </w:tc>
        <w:tc>
          <w:tcPr>
            <w:tcW w:w="4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5B" w:rsidRPr="003E7721" w:rsidRDefault="0021735B" w:rsidP="0030412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Total: (ár</w:t>
            </w:r>
            <w:r w:rsidR="00E76354">
              <w:rPr>
                <w:rFonts w:ascii="Arial" w:eastAsia="Times New Roman" w:hAnsi="Arial" w:cs="Arial"/>
                <w:kern w:val="0"/>
                <w:sz w:val="20"/>
                <w:szCs w:val="20"/>
              </w:rPr>
              <w:t>ea a ser demolida x 800 kg/m²) /1000=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_____________toneladas  </w:t>
            </w:r>
          </w:p>
        </w:tc>
      </w:tr>
      <w:tr w:rsidR="00067493" w:rsidRPr="0078683E" w:rsidTr="009E508C">
        <w:trPr>
          <w:trHeight w:val="27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3" w:rsidRPr="0098303E" w:rsidRDefault="00067493" w:rsidP="002E70E9">
            <w:pPr>
              <w:widowControl/>
              <w:suppressAutoHyphens w:val="0"/>
              <w:ind w:left="72" w:right="-211" w:hanging="72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</w:pPr>
            <w:r w:rsidRPr="0098303E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Total a comprovar no RF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D</w:t>
            </w:r>
            <w:r w:rsidRPr="0098303E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-  Relatório Final de 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Demolição</w:t>
            </w:r>
            <w:r w:rsidRPr="0098303E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: _________________ toneladas            </w:t>
            </w:r>
          </w:p>
        </w:tc>
      </w:tr>
      <w:tr w:rsidR="00067493" w:rsidRPr="0078683E" w:rsidTr="009E508C">
        <w:trPr>
          <w:trHeight w:val="27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67493" w:rsidRDefault="00067493" w:rsidP="00B91AB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5 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Transporte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d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os 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RCC – Resíduos da Construção Civil</w:t>
            </w:r>
          </w:p>
        </w:tc>
      </w:tr>
      <w:tr w:rsidR="00067493" w:rsidRPr="0078683E" w:rsidTr="009E508C">
        <w:trPr>
          <w:trHeight w:val="20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493" w:rsidRDefault="001E18A0" w:rsidP="00EA5F85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77" style="position:absolute;margin-left:97.4pt;margin-top:-1.45pt;width:18.95pt;height:15pt;z-index:251786240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86" style="position:absolute;margin-left:3.5pt;margin-top:-1.45pt;width:18.95pt;height:15pt;z-index:251795456;mso-position-horizontal-relative:text;mso-position-vertical-relative:text" strokeweight=".25pt"/>
              </w:pict>
            </w:r>
            <w:r w:rsidR="00067493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Poliguindaste             Caminhão Caçamba                   </w:t>
            </w:r>
          </w:p>
        </w:tc>
      </w:tr>
      <w:tr w:rsidR="00067493" w:rsidRPr="0078683E" w:rsidTr="009E508C">
        <w:trPr>
          <w:trHeight w:val="712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493" w:rsidRDefault="001E18A0" w:rsidP="0034464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1E18A0">
              <w:rPr>
                <w:rFonts w:ascii="Arial" w:eastAsia="Times New Roman" w:hAnsi="Arial" w:cs="Arial"/>
                <w:noProof/>
                <w:kern w:val="0"/>
              </w:rPr>
              <w:pict>
                <v:rect id="_x0000_s1182" style="position:absolute;margin-left:112.2pt;margin-top:-.65pt;width:18.95pt;height:15pt;z-index:251791360;mso-position-horizontal-relative:text;mso-position-vertical-relative:text" strokeweight=".25pt"/>
              </w:pict>
            </w:r>
            <w:r w:rsidR="00067493" w:rsidRPr="007675CF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Documentos e</w:t>
            </w:r>
            <w:r w:rsidR="00067493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m</w:t>
            </w:r>
            <w:r w:rsidR="00067493" w:rsidRPr="007675CF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Anexo:</w:t>
            </w:r>
            <w:r w:rsidR="00067493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Termo de  Compromisso e Responsabilidade          </w:t>
            </w:r>
          </w:p>
          <w:p w:rsidR="00067493" w:rsidRPr="007675CF" w:rsidRDefault="001E18A0" w:rsidP="0034464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78" style="position:absolute;margin-left:112.2pt;margin-top:9.35pt;width:18.95pt;height:15pt;z-index:251787264" strokeweight=".25pt"/>
              </w:pict>
            </w:r>
            <w:r w:rsidR="00067493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                                 Solicitação de  Autorização Especial                                         </w:t>
            </w:r>
          </w:p>
        </w:tc>
      </w:tr>
      <w:tr w:rsidR="00067493" w:rsidRPr="0078683E" w:rsidTr="009E508C">
        <w:trPr>
          <w:trHeight w:val="241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493" w:rsidRDefault="001E18A0" w:rsidP="0038527D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</w:pP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85" style="position:absolute;margin-left:350.15pt;margin-top:-3.05pt;width:18.95pt;height:15pt;z-index:251794432;mso-position-horizontal-relative:text;mso-position-vertical-relative:text" strokeweight=".25pt"/>
              </w:pict>
            </w: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84" style="position:absolute;margin-left:300.1pt;margin-top:-3.05pt;width:18.95pt;height:15pt;z-index:251793408;mso-position-horizontal-relative:text;mso-position-vertical-relative:text" strokeweight=".25pt"/>
              </w:pict>
            </w:r>
            <w:r w:rsidR="00067493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Controle de Transporte de RCC disponível no Canteiro de Obras:            Sim            Não</w:t>
            </w:r>
          </w:p>
        </w:tc>
      </w:tr>
      <w:tr w:rsidR="00067493" w:rsidRPr="0078683E" w:rsidTr="009E508C">
        <w:trPr>
          <w:trHeight w:val="241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5B3D7" w:themeFill="accent1" w:themeFillTint="99"/>
            <w:hideMark/>
          </w:tcPr>
          <w:p w:rsidR="00067493" w:rsidRDefault="00067493" w:rsidP="00B91AB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</w:rPr>
            </w:pP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6 –Destinação Final 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os 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RCC – Resíduos da Construção Civil</w:t>
            </w:r>
          </w:p>
        </w:tc>
      </w:tr>
      <w:tr w:rsidR="00067493" w:rsidRPr="0078683E" w:rsidTr="009E508C">
        <w:trPr>
          <w:trHeight w:val="352"/>
          <w:tblCellSpacing w:w="0" w:type="dxa"/>
        </w:trPr>
        <w:tc>
          <w:tcPr>
            <w:tcW w:w="11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493" w:rsidRDefault="00067493" w:rsidP="0023408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Resíduos Classe “A”</w:t>
            </w:r>
          </w:p>
        </w:tc>
        <w:tc>
          <w:tcPr>
            <w:tcW w:w="3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493" w:rsidRDefault="001E18A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80" style="position:absolute;margin-left:3.6pt;margin-top:-1.85pt;width:18.95pt;height:15pt;z-index:251789312;mso-position-horizontal-relative:text;mso-position-vertical-relative:text" strokeweight=".25pt"/>
              </w:pict>
            </w:r>
            <w:r w:rsidR="0019341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067493"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Aterro</w:t>
            </w:r>
            <w:r w:rsidR="00067493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de Inertes                                        Quantidade: ________ toneladas   </w:t>
            </w:r>
          </w:p>
          <w:p w:rsidR="00067493" w:rsidRDefault="001E18A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81" style="position:absolute;margin-left:3.6pt;margin-top:10.95pt;width:18.95pt;height:15pt;z-index:251790336" strokeweight=".25pt"/>
              </w:pict>
            </w:r>
            <w:r w:rsidR="0019341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067493"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Reutilização</w:t>
            </w:r>
            <w:r w:rsidR="00067493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“In Loco”                                 Quantidade: ________ toneladas       </w:t>
            </w:r>
          </w:p>
          <w:p w:rsidR="00067493" w:rsidRDefault="001E18A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1E18A0">
              <w:rPr>
                <w:rFonts w:ascii="Arial" w:eastAsia="Times New Roman" w:hAnsi="Arial" w:cs="Arial"/>
                <w:noProof/>
                <w:kern w:val="0"/>
              </w:rPr>
              <w:pict>
                <v:rect id="_x0000_s1179" style="position:absolute;margin-left:3.6pt;margin-top:9.45pt;width:18.95pt;height:15pt;z-index:251788288" strokeweight=".25pt"/>
              </w:pict>
            </w:r>
            <w:r w:rsidR="00067493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Reutilização em outra Obra                       Quantidade: ________ toneladas   </w:t>
            </w:r>
          </w:p>
          <w:p w:rsidR="00067493" w:rsidRPr="00AE32C1" w:rsidRDefault="001E18A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1E18A0">
              <w:rPr>
                <w:rFonts w:ascii="Arial" w:eastAsia="Times New Roman" w:hAnsi="Arial" w:cs="Arial"/>
                <w:noProof/>
                <w:kern w:val="0"/>
              </w:rPr>
              <w:pict>
                <v:rect id="_x0000_s1183" style="position:absolute;margin-left:3.6pt;margin-top:7.65pt;width:18.95pt;height:15pt;z-index:251792384" strokeweight=".25pt"/>
              </w:pict>
            </w:r>
            <w:r w:rsidR="0019341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 </w:t>
            </w:r>
            <w:r w:rsidR="00067493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Outro (especificar): </w:t>
            </w:r>
            <w:r w:rsidR="00067493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______________      </w:t>
            </w:r>
            <w:r w:rsidR="00067493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toneladas   </w:t>
            </w:r>
          </w:p>
        </w:tc>
      </w:tr>
      <w:tr w:rsidR="00067493" w:rsidRPr="0078683E" w:rsidTr="009E508C">
        <w:trPr>
          <w:trHeight w:val="352"/>
          <w:tblCellSpacing w:w="0" w:type="dxa"/>
        </w:trPr>
        <w:tc>
          <w:tcPr>
            <w:tcW w:w="11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493" w:rsidRDefault="00067493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Resíduos Classe “B”</w:t>
            </w:r>
          </w:p>
        </w:tc>
        <w:tc>
          <w:tcPr>
            <w:tcW w:w="3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493" w:rsidRDefault="001E18A0" w:rsidP="0095779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87" style="position:absolute;margin-left:3.6pt;margin-top:-1.85pt;width:18.95pt;height:15pt;z-index:251796480;mso-position-horizontal-relative:text;mso-position-vertical-relative:text" strokeweight=".25pt"/>
              </w:pict>
            </w:r>
            <w:r w:rsidR="00067493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</w:t>
            </w:r>
            <w:r w:rsidR="0019341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</w:t>
            </w:r>
            <w:r w:rsidR="00067493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Reutilizado na obra                                       </w:t>
            </w:r>
          </w:p>
          <w:p w:rsidR="00067493" w:rsidRDefault="001E18A0" w:rsidP="0095779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88" style="position:absolute;margin-left:3.6pt;margin-top:10.95pt;width:18.95pt;height:15pt;z-index:251797504" strokeweight=".25pt"/>
              </w:pict>
            </w:r>
            <w:r w:rsidR="00067493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Doado                    ”                                          </w:t>
            </w:r>
          </w:p>
          <w:p w:rsidR="00067493" w:rsidRDefault="001E18A0" w:rsidP="00627F6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1E18A0">
              <w:rPr>
                <w:rFonts w:ascii="Arial" w:eastAsia="Times New Roman" w:hAnsi="Arial" w:cs="Arial"/>
                <w:noProof/>
                <w:kern w:val="0"/>
              </w:rPr>
              <w:pict>
                <v:rect id="_x0000_s1189" style="position:absolute;margin-left:3.6pt;margin-top:9.45pt;width:18.95pt;height:15pt;z-index:251798528" strokeweight=".25pt"/>
              </w:pict>
            </w:r>
            <w:r w:rsidR="00067493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Comercializado                                           </w:t>
            </w:r>
          </w:p>
          <w:p w:rsidR="00067493" w:rsidRPr="00AE32C1" w:rsidRDefault="001E18A0" w:rsidP="00067493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1E18A0">
              <w:rPr>
                <w:rFonts w:ascii="Arial" w:eastAsia="Times New Roman" w:hAnsi="Arial" w:cs="Arial"/>
                <w:noProof/>
                <w:kern w:val="0"/>
              </w:rPr>
              <w:pict>
                <v:rect id="_x0000_s1190" style="position:absolute;margin-left:3.6pt;margin-top:7.65pt;width:18.95pt;height:15pt;z-index:251799552" strokeweight=".25pt"/>
              </w:pict>
            </w:r>
            <w:r w:rsidR="0019341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 </w:t>
            </w:r>
            <w:r w:rsidR="00067493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Outro (especificar): </w:t>
            </w:r>
            <w:r w:rsidR="00067493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_______________     </w:t>
            </w:r>
          </w:p>
        </w:tc>
      </w:tr>
      <w:tr w:rsidR="00067493" w:rsidRPr="0078683E" w:rsidTr="009E508C">
        <w:trPr>
          <w:trHeight w:val="352"/>
          <w:tblCellSpacing w:w="0" w:type="dxa"/>
        </w:trPr>
        <w:tc>
          <w:tcPr>
            <w:tcW w:w="11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493" w:rsidRDefault="00067493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Resíduos Classe “C”</w:t>
            </w:r>
          </w:p>
        </w:tc>
        <w:tc>
          <w:tcPr>
            <w:tcW w:w="3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493" w:rsidRDefault="001E18A0" w:rsidP="00D7059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</w:rPr>
            </w:pP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2" type="#_x0000_t202" style="position:absolute;margin-left:216.6pt;margin-top:.5pt;width:18.95pt;height:16.5pt;z-index:251801600;mso-position-horizontal-relative:text;mso-position-vertical-relative:text">
                  <v:textbox style="mso-next-textbox:#_x0000_s1192">
                    <w:txbxContent>
                      <w:p w:rsidR="00067493" w:rsidRDefault="00067493" w:rsidP="00D70594"/>
                    </w:txbxContent>
                  </v:textbox>
                </v:shape>
              </w:pict>
            </w: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shape id="_x0000_s1191" type="#_x0000_t202" style="position:absolute;margin-left:3.6pt;margin-top:.5pt;width:18.95pt;height:16.5pt;z-index:251800576;mso-position-horizontal-relative:text;mso-position-vertical-relative:text">
                  <v:textbox style="mso-next-textbox:#_x0000_s1191">
                    <w:txbxContent>
                      <w:p w:rsidR="00067493" w:rsidRDefault="00067493"/>
                    </w:txbxContent>
                  </v:textbox>
                </v:shape>
              </w:pict>
            </w:r>
            <w:r w:rsidR="0019341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067493" w:rsidRPr="00302C1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Destinar segundo legislação Específica</w:t>
            </w:r>
            <w:r w:rsidR="0019341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</w:t>
            </w:r>
            <w:r w:rsidR="00067493" w:rsidRPr="00302C1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Retorno ao Fabricante</w:t>
            </w:r>
          </w:p>
        </w:tc>
      </w:tr>
      <w:tr w:rsidR="00067493" w:rsidRPr="0078683E" w:rsidTr="009E508C">
        <w:trPr>
          <w:trHeight w:val="352"/>
          <w:tblCellSpacing w:w="0" w:type="dxa"/>
        </w:trPr>
        <w:tc>
          <w:tcPr>
            <w:tcW w:w="11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493" w:rsidRDefault="00067493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Resíduos Classe “D”</w:t>
            </w:r>
          </w:p>
        </w:tc>
        <w:tc>
          <w:tcPr>
            <w:tcW w:w="3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493" w:rsidRDefault="001E18A0" w:rsidP="00D7059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</w:rPr>
            </w:pP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shape id="_x0000_s1194" type="#_x0000_t202" style="position:absolute;margin-left:216.6pt;margin-top:.15pt;width:18.95pt;height:16.5pt;z-index:251803648;mso-position-horizontal-relative:text;mso-position-vertical-relative:text">
                  <v:textbox style="mso-next-textbox:#_x0000_s1194">
                    <w:txbxContent>
                      <w:p w:rsidR="00067493" w:rsidRDefault="00067493" w:rsidP="00D70594"/>
                    </w:txbxContent>
                  </v:textbox>
                </v:shape>
              </w:pict>
            </w:r>
            <w:r w:rsidRPr="001E18A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shape id="_x0000_s1193" type="#_x0000_t202" style="position:absolute;margin-left:3.6pt;margin-top:.15pt;width:18.95pt;height:16.5pt;z-index:251802624;mso-position-horizontal-relative:text;mso-position-vertical-relative:text">
                  <v:textbox style="mso-next-textbox:#_x0000_s1193">
                    <w:txbxContent>
                      <w:p w:rsidR="00067493" w:rsidRDefault="00067493" w:rsidP="00D70594"/>
                    </w:txbxContent>
                  </v:textbox>
                </v:shape>
              </w:pict>
            </w:r>
            <w:r w:rsidR="0019341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067493" w:rsidRPr="00302C1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Destinar segundo legislação Específica </w:t>
            </w:r>
            <w:r w:rsidR="0019341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</w:t>
            </w:r>
            <w:r w:rsidR="00067493" w:rsidRPr="00302C1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Retorno ao Fabricante</w:t>
            </w:r>
          </w:p>
        </w:tc>
      </w:tr>
    </w:tbl>
    <w:p w:rsidR="00A62DEB" w:rsidRDefault="00A62DEB" w:rsidP="008B0408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A62DEB" w:rsidRDefault="00A62DEB" w:rsidP="008B0408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A62DEB" w:rsidRDefault="00A62DEB" w:rsidP="008B0408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924F0F" w:rsidRDefault="00924F0F" w:rsidP="00561CC3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C469D3" w:rsidRDefault="00C469D3" w:rsidP="00561CC3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C469D3" w:rsidRDefault="00C469D3" w:rsidP="00561CC3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C469D3" w:rsidRDefault="00C469D3" w:rsidP="00561CC3">
      <w:pPr>
        <w:widowControl/>
        <w:suppressAutoHyphens w:val="0"/>
        <w:rPr>
          <w:rFonts w:ascii="Arial" w:eastAsia="Times New Roman" w:hAnsi="Arial" w:cs="Arial"/>
          <w:kern w:val="0"/>
        </w:rPr>
      </w:pPr>
      <w:bookmarkStart w:id="0" w:name="_GoBack"/>
      <w:bookmarkEnd w:id="0"/>
    </w:p>
    <w:p w:rsidR="00C469D3" w:rsidRDefault="00C469D3" w:rsidP="00561CC3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B91ABA" w:rsidRPr="00BE0FD5" w:rsidRDefault="00B91ABA" w:rsidP="00B91ABA">
      <w:pPr>
        <w:jc w:val="both"/>
        <w:rPr>
          <w:rFonts w:ascii="Arial" w:hAnsi="Arial"/>
          <w:b/>
          <w:color w:val="000000"/>
        </w:rPr>
      </w:pPr>
      <w:r w:rsidRPr="00BE0FD5">
        <w:rPr>
          <w:rFonts w:ascii="Arial" w:hAnsi="Arial"/>
          <w:b/>
          <w:noProof/>
          <w:color w:val="000000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posOffset>7689850</wp:posOffset>
            </wp:positionH>
            <wp:positionV relativeFrom="margin">
              <wp:align>bottom</wp:align>
            </wp:positionV>
            <wp:extent cx="2167255" cy="1004570"/>
            <wp:effectExtent l="0" t="0" r="0" b="0"/>
            <wp:wrapSquare wrapText="bothSides"/>
            <wp:docPr id="1" name="Imagem 1" descr="Prefeitura do Rec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refeitura do Recif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FD5">
        <w:rPr>
          <w:rFonts w:ascii="Arial" w:hAnsi="Arial"/>
          <w:b/>
          <w:color w:val="000000"/>
        </w:rPr>
        <w:t xml:space="preserve">          Datar e Assinar        </w:t>
      </w:r>
    </w:p>
    <w:p w:rsidR="00B91ABA" w:rsidRPr="003B7DA2" w:rsidRDefault="002E70E9" w:rsidP="002E70E9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                   Recife,_______, de _______</w:t>
      </w:r>
      <w:r w:rsidR="00B91ABA" w:rsidRPr="003B7DA2">
        <w:rPr>
          <w:rFonts w:ascii="Arial" w:hAnsi="Arial"/>
          <w:color w:val="000000"/>
        </w:rPr>
        <w:t>de 20__</w:t>
      </w:r>
    </w:p>
    <w:p w:rsidR="00B91ABA" w:rsidRPr="003B7DA2" w:rsidRDefault="00B91ABA" w:rsidP="00B91ABA">
      <w:pPr>
        <w:jc w:val="right"/>
        <w:rPr>
          <w:rFonts w:ascii="Arial" w:hAnsi="Arial"/>
          <w:color w:val="000000"/>
        </w:rPr>
      </w:pPr>
    </w:p>
    <w:p w:rsidR="00B91ABA" w:rsidRPr="003B7DA2" w:rsidRDefault="00B91ABA" w:rsidP="00B91ABA">
      <w:pPr>
        <w:jc w:val="right"/>
        <w:rPr>
          <w:rFonts w:ascii="Arial" w:hAnsi="Arial"/>
          <w:color w:val="000000"/>
        </w:rPr>
      </w:pPr>
    </w:p>
    <w:p w:rsidR="007C033F" w:rsidRPr="003B7DA2" w:rsidRDefault="007C033F" w:rsidP="00B91ABA">
      <w:pPr>
        <w:jc w:val="right"/>
        <w:rPr>
          <w:rFonts w:ascii="Arial" w:hAnsi="Arial"/>
          <w:color w:val="000000"/>
        </w:rPr>
      </w:pPr>
      <w:r w:rsidRPr="003B7DA2">
        <w:rPr>
          <w:rFonts w:ascii="Arial" w:hAnsi="Arial"/>
          <w:color w:val="000000"/>
        </w:rPr>
        <w:t>___________________________________</w:t>
      </w:r>
    </w:p>
    <w:p w:rsidR="007C033F" w:rsidRPr="003B7DA2" w:rsidRDefault="007C033F" w:rsidP="00B91ABA">
      <w:pPr>
        <w:jc w:val="right"/>
        <w:rPr>
          <w:rFonts w:ascii="Arial" w:hAnsi="Arial"/>
          <w:color w:val="000000"/>
        </w:rPr>
      </w:pPr>
    </w:p>
    <w:p w:rsidR="007C033F" w:rsidRPr="003B7DA2" w:rsidRDefault="007C033F" w:rsidP="00B91ABA">
      <w:pPr>
        <w:jc w:val="right"/>
        <w:rPr>
          <w:rFonts w:ascii="Arial" w:hAnsi="Arial"/>
          <w:color w:val="000000"/>
        </w:rPr>
      </w:pPr>
      <w:r w:rsidRPr="003B7DA2">
        <w:rPr>
          <w:rFonts w:ascii="Arial" w:hAnsi="Arial"/>
          <w:color w:val="000000"/>
        </w:rPr>
        <w:t xml:space="preserve">Nome </w:t>
      </w:r>
      <w:r w:rsidR="00BE0FD5" w:rsidRPr="003B7DA2">
        <w:rPr>
          <w:rFonts w:ascii="Arial" w:hAnsi="Arial"/>
          <w:color w:val="000000"/>
        </w:rPr>
        <w:t>Legível</w:t>
      </w:r>
      <w:r w:rsidRPr="003B7DA2">
        <w:rPr>
          <w:rFonts w:ascii="Arial" w:hAnsi="Arial"/>
          <w:color w:val="000000"/>
        </w:rPr>
        <w:t xml:space="preserve"> do Responsável</w:t>
      </w:r>
    </w:p>
    <w:p w:rsidR="00B91ABA" w:rsidRPr="00C558D9" w:rsidRDefault="00B91ABA" w:rsidP="00B91ABA">
      <w:pPr>
        <w:jc w:val="right"/>
        <w:rPr>
          <w:rFonts w:ascii="Arial" w:hAnsi="Arial" w:cs="Arial"/>
          <w:b/>
          <w:sz w:val="36"/>
          <w:szCs w:val="36"/>
        </w:rPr>
      </w:pPr>
    </w:p>
    <w:p w:rsidR="00D062BD" w:rsidRDefault="00D062BD" w:rsidP="00561CC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</w:rPr>
      </w:pPr>
    </w:p>
    <w:p w:rsidR="00B91ABA" w:rsidRDefault="00B91ABA" w:rsidP="00561CC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</w:rPr>
      </w:pPr>
    </w:p>
    <w:p w:rsidR="00067493" w:rsidRDefault="00067493" w:rsidP="00B91ABA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40"/>
          <w:szCs w:val="40"/>
        </w:rPr>
      </w:pPr>
    </w:p>
    <w:p w:rsidR="00067493" w:rsidRDefault="00067493" w:rsidP="00B91ABA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40"/>
          <w:szCs w:val="40"/>
        </w:rPr>
      </w:pPr>
    </w:p>
    <w:p w:rsidR="00067493" w:rsidRDefault="00067493" w:rsidP="00B91ABA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40"/>
          <w:szCs w:val="40"/>
        </w:rPr>
      </w:pPr>
    </w:p>
    <w:p w:rsidR="00067493" w:rsidRDefault="00067493" w:rsidP="00B91ABA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40"/>
          <w:szCs w:val="40"/>
        </w:rPr>
      </w:pPr>
    </w:p>
    <w:p w:rsidR="00067493" w:rsidRDefault="00067493" w:rsidP="00B91ABA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40"/>
          <w:szCs w:val="40"/>
        </w:rPr>
      </w:pPr>
    </w:p>
    <w:p w:rsidR="00067493" w:rsidRDefault="00067493" w:rsidP="00B91ABA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40"/>
          <w:szCs w:val="40"/>
        </w:rPr>
      </w:pPr>
    </w:p>
    <w:p w:rsidR="00B91ABA" w:rsidRPr="00B91ABA" w:rsidRDefault="00B91ABA" w:rsidP="00B91ABA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40"/>
          <w:szCs w:val="40"/>
        </w:rPr>
      </w:pPr>
      <w:r>
        <w:rPr>
          <w:rFonts w:ascii="Arial" w:eastAsia="Times New Roman" w:hAnsi="Arial" w:cs="Arial"/>
          <w:kern w:val="0"/>
          <w:sz w:val="40"/>
          <w:szCs w:val="40"/>
        </w:rPr>
        <w:t>ANEXOS</w:t>
      </w:r>
    </w:p>
    <w:p w:rsidR="00B91ABA" w:rsidRPr="0038527D" w:rsidRDefault="00B91ABA" w:rsidP="00561CC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</w:rPr>
      </w:pPr>
    </w:p>
    <w:p w:rsidR="00F720A3" w:rsidRDefault="00F720A3" w:rsidP="00561CC3">
      <w:pPr>
        <w:widowControl/>
        <w:suppressAutoHyphens w:val="0"/>
        <w:rPr>
          <w:rFonts w:ascii="Arial" w:eastAsia="Times New Roman" w:hAnsi="Arial" w:cs="Arial"/>
          <w:kern w:val="0"/>
        </w:rPr>
      </w:pPr>
    </w:p>
    <w:tbl>
      <w:tblPr>
        <w:tblStyle w:val="Tabelacomgrade"/>
        <w:tblW w:w="1102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456"/>
        <w:gridCol w:w="567"/>
      </w:tblGrid>
      <w:tr w:rsidR="0038527D" w:rsidTr="0038527D">
        <w:trPr>
          <w:trHeight w:val="328"/>
        </w:trPr>
        <w:tc>
          <w:tcPr>
            <w:tcW w:w="11023" w:type="dxa"/>
            <w:gridSpan w:val="2"/>
            <w:shd w:val="clear" w:color="auto" w:fill="00B0F0"/>
          </w:tcPr>
          <w:p w:rsidR="0038527D" w:rsidRPr="0038527D" w:rsidRDefault="0038527D" w:rsidP="00E72982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8527D">
              <w:rPr>
                <w:rFonts w:ascii="Arial" w:eastAsia="Times New Roman" w:hAnsi="Arial" w:cs="Arial"/>
                <w:kern w:val="0"/>
                <w:sz w:val="20"/>
                <w:szCs w:val="20"/>
              </w:rPr>
              <w:t>Documentos que devem ser anexados ao PGRCC</w:t>
            </w:r>
          </w:p>
        </w:tc>
      </w:tr>
      <w:tr w:rsidR="009E508C" w:rsidTr="00911F14">
        <w:trPr>
          <w:trHeight w:val="115"/>
        </w:trPr>
        <w:tc>
          <w:tcPr>
            <w:tcW w:w="10456" w:type="dxa"/>
            <w:shd w:val="clear" w:color="auto" w:fill="auto"/>
          </w:tcPr>
          <w:p w:rsidR="009E508C" w:rsidRPr="0038527D" w:rsidRDefault="009E508C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8527D">
              <w:rPr>
                <w:rFonts w:ascii="Arial" w:eastAsia="Times New Roman" w:hAnsi="Arial" w:cs="Arial"/>
                <w:kern w:val="0"/>
                <w:sz w:val="20"/>
                <w:szCs w:val="20"/>
              </w:rPr>
              <w:t>ART/RRT da Elaboração do PGRCC</w:t>
            </w:r>
          </w:p>
        </w:tc>
        <w:tc>
          <w:tcPr>
            <w:tcW w:w="567" w:type="dxa"/>
          </w:tcPr>
          <w:p w:rsidR="009E508C" w:rsidRPr="0038527D" w:rsidRDefault="009E508C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9E508C" w:rsidTr="00911F14">
        <w:trPr>
          <w:trHeight w:val="115"/>
        </w:trPr>
        <w:tc>
          <w:tcPr>
            <w:tcW w:w="10456" w:type="dxa"/>
            <w:shd w:val="clear" w:color="auto" w:fill="auto"/>
          </w:tcPr>
          <w:p w:rsidR="009E508C" w:rsidRPr="0038527D" w:rsidRDefault="009E508C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8527D">
              <w:rPr>
                <w:rFonts w:ascii="Arial" w:eastAsia="Times New Roman" w:hAnsi="Arial" w:cs="Arial"/>
                <w:kern w:val="0"/>
                <w:sz w:val="20"/>
                <w:szCs w:val="20"/>
              </w:rPr>
              <w:t>Ficha do Imóvel</w:t>
            </w:r>
          </w:p>
        </w:tc>
        <w:tc>
          <w:tcPr>
            <w:tcW w:w="567" w:type="dxa"/>
          </w:tcPr>
          <w:p w:rsidR="009E508C" w:rsidRPr="0038527D" w:rsidRDefault="009E508C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9E508C" w:rsidTr="00911F14">
        <w:trPr>
          <w:trHeight w:val="114"/>
        </w:trPr>
        <w:tc>
          <w:tcPr>
            <w:tcW w:w="10456" w:type="dxa"/>
            <w:shd w:val="clear" w:color="auto" w:fill="auto"/>
          </w:tcPr>
          <w:p w:rsidR="009E508C" w:rsidRPr="0038527D" w:rsidRDefault="009E508C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8527D">
              <w:rPr>
                <w:rFonts w:ascii="Arial" w:eastAsia="Times New Roman" w:hAnsi="Arial" w:cs="Arial"/>
                <w:kern w:val="0"/>
                <w:sz w:val="20"/>
                <w:szCs w:val="20"/>
              </w:rPr>
              <w:t>Perfil do terren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o (se os resíduos classe “A” forem </w:t>
            </w:r>
            <w:r w:rsidRPr="0038527D">
              <w:rPr>
                <w:rFonts w:ascii="Arial" w:eastAsia="Times New Roman" w:hAnsi="Arial" w:cs="Arial"/>
                <w:kern w:val="0"/>
                <w:sz w:val="20"/>
                <w:szCs w:val="20"/>
              </w:rPr>
              <w:t>destinado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s</w:t>
            </w:r>
            <w:r w:rsidRPr="0038527D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para aterro do mesmo)</w:t>
            </w:r>
          </w:p>
        </w:tc>
        <w:tc>
          <w:tcPr>
            <w:tcW w:w="567" w:type="dxa"/>
          </w:tcPr>
          <w:p w:rsidR="009E508C" w:rsidRPr="0038527D" w:rsidRDefault="009E508C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9E508C" w:rsidTr="00911F14">
        <w:trPr>
          <w:trHeight w:val="114"/>
        </w:trPr>
        <w:tc>
          <w:tcPr>
            <w:tcW w:w="10456" w:type="dxa"/>
            <w:shd w:val="clear" w:color="auto" w:fill="auto"/>
          </w:tcPr>
          <w:p w:rsidR="009E508C" w:rsidRPr="0038527D" w:rsidRDefault="009E508C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8527D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Termo de Compromisso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e Responsabilidade de contratar para transporte e destino final dos RCC apenas Empresa devidamente cadastrada ou autorizada junto a EMLURB e devidamente assinada por um representante legal do Empreendedor.</w:t>
            </w:r>
          </w:p>
        </w:tc>
        <w:tc>
          <w:tcPr>
            <w:tcW w:w="567" w:type="dxa"/>
            <w:shd w:val="clear" w:color="auto" w:fill="auto"/>
          </w:tcPr>
          <w:p w:rsidR="009E508C" w:rsidRPr="0038527D" w:rsidRDefault="009E508C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9E508C" w:rsidTr="00911F14">
        <w:trPr>
          <w:trHeight w:val="114"/>
        </w:trPr>
        <w:tc>
          <w:tcPr>
            <w:tcW w:w="10456" w:type="dxa"/>
            <w:shd w:val="clear" w:color="auto" w:fill="auto"/>
          </w:tcPr>
          <w:p w:rsidR="009E508C" w:rsidRPr="0038527D" w:rsidRDefault="009E508C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8527D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Pré – Contrato com a Empresa que fará o transporte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e o destino final </w:t>
            </w:r>
            <w:r w:rsidRPr="0038527D">
              <w:rPr>
                <w:rFonts w:ascii="Arial" w:eastAsia="Times New Roman" w:hAnsi="Arial" w:cs="Arial"/>
                <w:kern w:val="0"/>
                <w:sz w:val="20"/>
                <w:szCs w:val="20"/>
              </w:rPr>
              <w:t>dos RCC’s</w:t>
            </w:r>
          </w:p>
        </w:tc>
        <w:tc>
          <w:tcPr>
            <w:tcW w:w="567" w:type="dxa"/>
          </w:tcPr>
          <w:p w:rsidR="009E508C" w:rsidRPr="0038527D" w:rsidRDefault="009E508C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9E508C" w:rsidTr="00911F14">
        <w:trPr>
          <w:trHeight w:val="114"/>
        </w:trPr>
        <w:tc>
          <w:tcPr>
            <w:tcW w:w="10456" w:type="dxa"/>
            <w:shd w:val="clear" w:color="auto" w:fill="auto"/>
          </w:tcPr>
          <w:p w:rsidR="009E508C" w:rsidRPr="0038527D" w:rsidRDefault="009E508C" w:rsidP="00911F14">
            <w:pPr>
              <w:widowControl/>
              <w:suppressAutoHyphens w:val="0"/>
              <w:spacing w:before="100" w:beforeAutospacing="1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8527D">
              <w:rPr>
                <w:rFonts w:ascii="Arial" w:eastAsia="Times New Roman" w:hAnsi="Arial" w:cs="Arial"/>
                <w:kern w:val="0"/>
                <w:sz w:val="20"/>
                <w:szCs w:val="20"/>
              </w:rPr>
              <w:t>Declaração do Empreendedor afirmando estar ciente de que para o Habite-se ou Aceite-se será necessário elaborar o Relatório Final de Obra e anexar toda a documentação comprovando o que foi   proposto no PGRCC)</w:t>
            </w:r>
          </w:p>
        </w:tc>
        <w:tc>
          <w:tcPr>
            <w:tcW w:w="567" w:type="dxa"/>
          </w:tcPr>
          <w:p w:rsidR="009E508C" w:rsidRPr="0038527D" w:rsidRDefault="009E508C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:rsidR="00F720A3" w:rsidRDefault="00F720A3" w:rsidP="00561CC3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78683E" w:rsidRDefault="0078683E" w:rsidP="0078683E">
      <w:pPr>
        <w:widowControl/>
        <w:suppressAutoHyphens w:val="0"/>
        <w:spacing w:before="100" w:beforeAutospacing="1"/>
        <w:rPr>
          <w:rFonts w:ascii="Arial" w:eastAsia="Times New Roman" w:hAnsi="Arial" w:cs="Arial"/>
          <w:kern w:val="0"/>
        </w:rPr>
      </w:pPr>
    </w:p>
    <w:sectPr w:rsidR="0078683E" w:rsidSect="005A5D50">
      <w:headerReference w:type="even" r:id="rId10"/>
      <w:headerReference w:type="default" r:id="rId11"/>
      <w:headerReference w:type="first" r:id="rId12"/>
      <w:pgSz w:w="11907" w:h="16839" w:code="9"/>
      <w:pgMar w:top="720" w:right="567" w:bottom="720" w:left="567" w:header="720" w:footer="113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426" w:rsidRDefault="00754426">
      <w:r>
        <w:separator/>
      </w:r>
    </w:p>
  </w:endnote>
  <w:endnote w:type="continuationSeparator" w:id="1">
    <w:p w:rsidR="00754426" w:rsidRDefault="0075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426" w:rsidRDefault="00754426">
      <w:r>
        <w:separator/>
      </w:r>
    </w:p>
  </w:footnote>
  <w:footnote w:type="continuationSeparator" w:id="1">
    <w:p w:rsidR="00754426" w:rsidRDefault="00754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3" w:rsidRDefault="001E18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45188" o:spid="_x0000_s2051" type="#_x0000_t75" style="position:absolute;margin-left:0;margin-top:0;width:1807.5pt;height:1087.5pt;z-index:-251657216;mso-position-horizontal:center;mso-position-horizontal-relative:margin;mso-position-vertical:center;mso-position-vertical-relative:margin" o:allowincell="f">
          <v:imagedata r:id="rId1" o:title="logomarca emlur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95" w:rsidRDefault="001E18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22.6pt;margin-top:189.8pt;width:1432.5pt;height:861.85pt;z-index:-251655168;mso-position-horizontal-relative:margin;mso-position-vertical-relative:margin" o:allowincell="f">
          <v:imagedata r:id="rId1" o:title="logomarca emlurb" gain="19661f" blacklevel="22938f"/>
          <w10:wrap anchorx="margin" anchory="margin"/>
        </v:shape>
      </w:pict>
    </w:r>
    <w:r>
      <w:rPr>
        <w:noProof/>
      </w:rPr>
      <w:pict>
        <v:shape id="WordPictureWatermark20445189" o:spid="_x0000_s2052" type="#_x0000_t75" style="position:absolute;margin-left:-22.6pt;margin-top:189.8pt;width:1432.5pt;height:861.85pt;z-index:-251656192;mso-position-horizontal-relative:margin;mso-position-vertical-relative:margin" o:allowincell="f">
          <v:imagedata r:id="rId2" o:title="logomarca emlur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3" w:rsidRDefault="001E18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45187" o:spid="_x0000_s2050" type="#_x0000_t75" style="position:absolute;margin-left:0;margin-top:0;width:1807.5pt;height:1087.5pt;z-index:-251658240;mso-position-horizontal:center;mso-position-horizontal-relative:margin;mso-position-vertical:center;mso-position-vertical-relative:margin" o:allowincell="f">
          <v:imagedata r:id="rId1" o:title="logomarca emlur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0C8C0397"/>
    <w:multiLevelType w:val="hybridMultilevel"/>
    <w:tmpl w:val="40D48BD4"/>
    <w:lvl w:ilvl="0" w:tplc="99FCD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5B02"/>
    <w:multiLevelType w:val="hybridMultilevel"/>
    <w:tmpl w:val="4600FD96"/>
    <w:lvl w:ilvl="0" w:tplc="2A8C9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30629"/>
    <w:rsid w:val="000006FC"/>
    <w:rsid w:val="00001E7F"/>
    <w:rsid w:val="00014CCD"/>
    <w:rsid w:val="00020344"/>
    <w:rsid w:val="00021802"/>
    <w:rsid w:val="00056C4B"/>
    <w:rsid w:val="0006182E"/>
    <w:rsid w:val="00061B1E"/>
    <w:rsid w:val="00067493"/>
    <w:rsid w:val="0007027D"/>
    <w:rsid w:val="00077832"/>
    <w:rsid w:val="000B1B86"/>
    <w:rsid w:val="000E0E9D"/>
    <w:rsid w:val="000E5A88"/>
    <w:rsid w:val="00100DDC"/>
    <w:rsid w:val="001011F5"/>
    <w:rsid w:val="00111217"/>
    <w:rsid w:val="00120095"/>
    <w:rsid w:val="00123DB3"/>
    <w:rsid w:val="00130B58"/>
    <w:rsid w:val="0013319E"/>
    <w:rsid w:val="00141EC3"/>
    <w:rsid w:val="001428D7"/>
    <w:rsid w:val="00143819"/>
    <w:rsid w:val="0015138B"/>
    <w:rsid w:val="0015363E"/>
    <w:rsid w:val="00153794"/>
    <w:rsid w:val="00161401"/>
    <w:rsid w:val="00165ACF"/>
    <w:rsid w:val="001800A2"/>
    <w:rsid w:val="001819DB"/>
    <w:rsid w:val="00192C96"/>
    <w:rsid w:val="00193410"/>
    <w:rsid w:val="00197FCD"/>
    <w:rsid w:val="001A5104"/>
    <w:rsid w:val="001B4CF7"/>
    <w:rsid w:val="001C5061"/>
    <w:rsid w:val="001D40FE"/>
    <w:rsid w:val="001D607C"/>
    <w:rsid w:val="001E059F"/>
    <w:rsid w:val="001E18A0"/>
    <w:rsid w:val="001F4DB4"/>
    <w:rsid w:val="001F5CDA"/>
    <w:rsid w:val="0020425E"/>
    <w:rsid w:val="00210282"/>
    <w:rsid w:val="00212684"/>
    <w:rsid w:val="0021735B"/>
    <w:rsid w:val="00221A9B"/>
    <w:rsid w:val="0022321C"/>
    <w:rsid w:val="0022552B"/>
    <w:rsid w:val="00234080"/>
    <w:rsid w:val="00234494"/>
    <w:rsid w:val="0023449D"/>
    <w:rsid w:val="0024317A"/>
    <w:rsid w:val="002446D3"/>
    <w:rsid w:val="00254D9C"/>
    <w:rsid w:val="00257FD3"/>
    <w:rsid w:val="002731AA"/>
    <w:rsid w:val="00280EF6"/>
    <w:rsid w:val="00283ADD"/>
    <w:rsid w:val="002864B0"/>
    <w:rsid w:val="002C28E4"/>
    <w:rsid w:val="002D07D7"/>
    <w:rsid w:val="002E39EA"/>
    <w:rsid w:val="002E70E9"/>
    <w:rsid w:val="00302C14"/>
    <w:rsid w:val="00304125"/>
    <w:rsid w:val="00332C4F"/>
    <w:rsid w:val="003344DD"/>
    <w:rsid w:val="00334A28"/>
    <w:rsid w:val="0033758D"/>
    <w:rsid w:val="0034464C"/>
    <w:rsid w:val="003550AC"/>
    <w:rsid w:val="00365054"/>
    <w:rsid w:val="003764EB"/>
    <w:rsid w:val="00381651"/>
    <w:rsid w:val="0038527D"/>
    <w:rsid w:val="00393CEA"/>
    <w:rsid w:val="003A0141"/>
    <w:rsid w:val="003A6920"/>
    <w:rsid w:val="003B3206"/>
    <w:rsid w:val="003B7DA2"/>
    <w:rsid w:val="003C05B4"/>
    <w:rsid w:val="003C0B2B"/>
    <w:rsid w:val="003D3857"/>
    <w:rsid w:val="003D3CD1"/>
    <w:rsid w:val="003E16FB"/>
    <w:rsid w:val="003E7721"/>
    <w:rsid w:val="004049EF"/>
    <w:rsid w:val="00405568"/>
    <w:rsid w:val="004165C3"/>
    <w:rsid w:val="00430629"/>
    <w:rsid w:val="00433214"/>
    <w:rsid w:val="0044722B"/>
    <w:rsid w:val="00454C29"/>
    <w:rsid w:val="00455CC1"/>
    <w:rsid w:val="0046538A"/>
    <w:rsid w:val="004657A6"/>
    <w:rsid w:val="00470364"/>
    <w:rsid w:val="00475DF7"/>
    <w:rsid w:val="0048708F"/>
    <w:rsid w:val="00492A6C"/>
    <w:rsid w:val="00493F37"/>
    <w:rsid w:val="004975B7"/>
    <w:rsid w:val="004C30C2"/>
    <w:rsid w:val="004E196A"/>
    <w:rsid w:val="00500F20"/>
    <w:rsid w:val="0050148D"/>
    <w:rsid w:val="005060E0"/>
    <w:rsid w:val="00532156"/>
    <w:rsid w:val="00557AB6"/>
    <w:rsid w:val="00560F36"/>
    <w:rsid w:val="00561CC3"/>
    <w:rsid w:val="005767F7"/>
    <w:rsid w:val="005A5D50"/>
    <w:rsid w:val="005B0B77"/>
    <w:rsid w:val="005B41E8"/>
    <w:rsid w:val="005B5161"/>
    <w:rsid w:val="005D1B74"/>
    <w:rsid w:val="005D6D04"/>
    <w:rsid w:val="005E4812"/>
    <w:rsid w:val="005F30C8"/>
    <w:rsid w:val="006236E1"/>
    <w:rsid w:val="00627F68"/>
    <w:rsid w:val="00640C5B"/>
    <w:rsid w:val="006547EF"/>
    <w:rsid w:val="00656144"/>
    <w:rsid w:val="0066568F"/>
    <w:rsid w:val="00672EEA"/>
    <w:rsid w:val="00675CDC"/>
    <w:rsid w:val="0067746A"/>
    <w:rsid w:val="00680A7C"/>
    <w:rsid w:val="00690B23"/>
    <w:rsid w:val="006A2429"/>
    <w:rsid w:val="006C710A"/>
    <w:rsid w:val="006D7A36"/>
    <w:rsid w:val="006E5209"/>
    <w:rsid w:val="006F1D23"/>
    <w:rsid w:val="006F242A"/>
    <w:rsid w:val="00702832"/>
    <w:rsid w:val="00710C84"/>
    <w:rsid w:val="00732CC8"/>
    <w:rsid w:val="007355F3"/>
    <w:rsid w:val="00735AC5"/>
    <w:rsid w:val="00744381"/>
    <w:rsid w:val="0075332A"/>
    <w:rsid w:val="00753338"/>
    <w:rsid w:val="00754426"/>
    <w:rsid w:val="00756DE9"/>
    <w:rsid w:val="0075731F"/>
    <w:rsid w:val="007675CF"/>
    <w:rsid w:val="00774C19"/>
    <w:rsid w:val="00781BB1"/>
    <w:rsid w:val="00783E95"/>
    <w:rsid w:val="0078683E"/>
    <w:rsid w:val="00787417"/>
    <w:rsid w:val="00787CC3"/>
    <w:rsid w:val="00792200"/>
    <w:rsid w:val="00792CBF"/>
    <w:rsid w:val="007A2427"/>
    <w:rsid w:val="007A4371"/>
    <w:rsid w:val="007B28C7"/>
    <w:rsid w:val="007C033F"/>
    <w:rsid w:val="007C1546"/>
    <w:rsid w:val="00825C33"/>
    <w:rsid w:val="008347FF"/>
    <w:rsid w:val="00841D4A"/>
    <w:rsid w:val="008451AC"/>
    <w:rsid w:val="00845202"/>
    <w:rsid w:val="00846BE1"/>
    <w:rsid w:val="00850D40"/>
    <w:rsid w:val="00854C43"/>
    <w:rsid w:val="008738DC"/>
    <w:rsid w:val="0088000A"/>
    <w:rsid w:val="00885BEA"/>
    <w:rsid w:val="008A5BFC"/>
    <w:rsid w:val="008B0408"/>
    <w:rsid w:val="008B0D86"/>
    <w:rsid w:val="008B6B95"/>
    <w:rsid w:val="008C4086"/>
    <w:rsid w:val="00923841"/>
    <w:rsid w:val="00924F0F"/>
    <w:rsid w:val="0093313C"/>
    <w:rsid w:val="00947FA7"/>
    <w:rsid w:val="0096075B"/>
    <w:rsid w:val="00980D48"/>
    <w:rsid w:val="00981D55"/>
    <w:rsid w:val="0098303E"/>
    <w:rsid w:val="00991D5A"/>
    <w:rsid w:val="009A4C10"/>
    <w:rsid w:val="009B0BD9"/>
    <w:rsid w:val="009B0E20"/>
    <w:rsid w:val="009B449F"/>
    <w:rsid w:val="009E1F57"/>
    <w:rsid w:val="009E2311"/>
    <w:rsid w:val="009E32E3"/>
    <w:rsid w:val="009E508C"/>
    <w:rsid w:val="009E5820"/>
    <w:rsid w:val="009F003F"/>
    <w:rsid w:val="00A042B7"/>
    <w:rsid w:val="00A101B4"/>
    <w:rsid w:val="00A12351"/>
    <w:rsid w:val="00A37350"/>
    <w:rsid w:val="00A6168E"/>
    <w:rsid w:val="00A62AD5"/>
    <w:rsid w:val="00A62DEB"/>
    <w:rsid w:val="00A66EDD"/>
    <w:rsid w:val="00A770B9"/>
    <w:rsid w:val="00A87C7C"/>
    <w:rsid w:val="00AB755F"/>
    <w:rsid w:val="00AE32C1"/>
    <w:rsid w:val="00AE448F"/>
    <w:rsid w:val="00B04258"/>
    <w:rsid w:val="00B07F2B"/>
    <w:rsid w:val="00B14DF2"/>
    <w:rsid w:val="00B223C3"/>
    <w:rsid w:val="00B225E5"/>
    <w:rsid w:val="00B3065F"/>
    <w:rsid w:val="00B31600"/>
    <w:rsid w:val="00B552C6"/>
    <w:rsid w:val="00B62B03"/>
    <w:rsid w:val="00B83B5B"/>
    <w:rsid w:val="00B8581E"/>
    <w:rsid w:val="00B91ABA"/>
    <w:rsid w:val="00BA6A9F"/>
    <w:rsid w:val="00BD1C1B"/>
    <w:rsid w:val="00BE083F"/>
    <w:rsid w:val="00BE0FD5"/>
    <w:rsid w:val="00BE39CE"/>
    <w:rsid w:val="00BF0145"/>
    <w:rsid w:val="00BF2663"/>
    <w:rsid w:val="00C069F6"/>
    <w:rsid w:val="00C1116A"/>
    <w:rsid w:val="00C11EA5"/>
    <w:rsid w:val="00C14EB4"/>
    <w:rsid w:val="00C15CB5"/>
    <w:rsid w:val="00C469D3"/>
    <w:rsid w:val="00C558D9"/>
    <w:rsid w:val="00C75991"/>
    <w:rsid w:val="00C90E3B"/>
    <w:rsid w:val="00C970FA"/>
    <w:rsid w:val="00CA3E8E"/>
    <w:rsid w:val="00CA7F66"/>
    <w:rsid w:val="00CB247D"/>
    <w:rsid w:val="00CB5DF0"/>
    <w:rsid w:val="00CD0D92"/>
    <w:rsid w:val="00CE5632"/>
    <w:rsid w:val="00D062BD"/>
    <w:rsid w:val="00D12EE2"/>
    <w:rsid w:val="00D24D3B"/>
    <w:rsid w:val="00D329C6"/>
    <w:rsid w:val="00D42A00"/>
    <w:rsid w:val="00D46E82"/>
    <w:rsid w:val="00D6414F"/>
    <w:rsid w:val="00D70594"/>
    <w:rsid w:val="00D7181D"/>
    <w:rsid w:val="00D86CE8"/>
    <w:rsid w:val="00D91522"/>
    <w:rsid w:val="00D950F0"/>
    <w:rsid w:val="00DB204C"/>
    <w:rsid w:val="00DB21B3"/>
    <w:rsid w:val="00DE4AB6"/>
    <w:rsid w:val="00DE6343"/>
    <w:rsid w:val="00DF39E1"/>
    <w:rsid w:val="00DF6EED"/>
    <w:rsid w:val="00E01064"/>
    <w:rsid w:val="00E0173D"/>
    <w:rsid w:val="00E07801"/>
    <w:rsid w:val="00E24CA0"/>
    <w:rsid w:val="00E25BB0"/>
    <w:rsid w:val="00E31DA3"/>
    <w:rsid w:val="00E33B96"/>
    <w:rsid w:val="00E41976"/>
    <w:rsid w:val="00E41E8A"/>
    <w:rsid w:val="00E65272"/>
    <w:rsid w:val="00E71861"/>
    <w:rsid w:val="00E72982"/>
    <w:rsid w:val="00E76354"/>
    <w:rsid w:val="00EA4263"/>
    <w:rsid w:val="00EA5F85"/>
    <w:rsid w:val="00EB33BF"/>
    <w:rsid w:val="00EB3EC7"/>
    <w:rsid w:val="00EB4C3D"/>
    <w:rsid w:val="00EB7BDD"/>
    <w:rsid w:val="00EC0601"/>
    <w:rsid w:val="00EC1462"/>
    <w:rsid w:val="00EE281A"/>
    <w:rsid w:val="00EF1A3B"/>
    <w:rsid w:val="00EF5207"/>
    <w:rsid w:val="00F363AC"/>
    <w:rsid w:val="00F44CB1"/>
    <w:rsid w:val="00F57CF4"/>
    <w:rsid w:val="00F625F0"/>
    <w:rsid w:val="00F66693"/>
    <w:rsid w:val="00F720A3"/>
    <w:rsid w:val="00F93FBF"/>
    <w:rsid w:val="00FA3744"/>
    <w:rsid w:val="00FA6DBF"/>
    <w:rsid w:val="00FB249D"/>
    <w:rsid w:val="00FB75D7"/>
    <w:rsid w:val="00FD4FB3"/>
    <w:rsid w:val="00FD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5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rsid w:val="009E1F57"/>
    <w:rPr>
      <w:rFonts w:ascii="StarSymbol" w:hAnsi="StarSymbol"/>
      <w:sz w:val="18"/>
    </w:rPr>
  </w:style>
  <w:style w:type="character" w:customStyle="1" w:styleId="Smbolosdenumerao">
    <w:name w:val="Símbolos de numeração"/>
    <w:rsid w:val="009E1F57"/>
  </w:style>
  <w:style w:type="character" w:customStyle="1" w:styleId="WW8Num8z0">
    <w:name w:val="WW8Num8z0"/>
    <w:rsid w:val="009E1F57"/>
    <w:rPr>
      <w:rFonts w:ascii="StarSymbol" w:hAnsi="StarSymbol"/>
      <w:sz w:val="18"/>
    </w:rPr>
  </w:style>
  <w:style w:type="character" w:customStyle="1" w:styleId="WW8Num2z0">
    <w:name w:val="WW8Num2z0"/>
    <w:rsid w:val="009E1F57"/>
    <w:rPr>
      <w:rFonts w:ascii="StarSymbol" w:hAnsi="StarSymbol"/>
    </w:rPr>
  </w:style>
  <w:style w:type="paragraph" w:customStyle="1" w:styleId="Ttulo1">
    <w:name w:val="Título1"/>
    <w:basedOn w:val="Normal"/>
    <w:next w:val="Corpodetexto"/>
    <w:rsid w:val="009E1F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9E1F57"/>
    <w:pPr>
      <w:spacing w:after="120"/>
    </w:pPr>
  </w:style>
  <w:style w:type="paragraph" w:styleId="Ttulo">
    <w:name w:val="Title"/>
    <w:basedOn w:val="Ttulo1"/>
    <w:next w:val="Subttulo"/>
    <w:qFormat/>
    <w:rsid w:val="009E1F57"/>
  </w:style>
  <w:style w:type="paragraph" w:styleId="Subttulo">
    <w:name w:val="Subtitle"/>
    <w:basedOn w:val="Ttulo1"/>
    <w:next w:val="Corpodetexto"/>
    <w:qFormat/>
    <w:rsid w:val="009E1F57"/>
    <w:pPr>
      <w:jc w:val="center"/>
    </w:pPr>
    <w:rPr>
      <w:i/>
      <w:iCs/>
    </w:rPr>
  </w:style>
  <w:style w:type="paragraph" w:styleId="Lista">
    <w:name w:val="List"/>
    <w:basedOn w:val="Corpodetexto"/>
    <w:rsid w:val="009E1F57"/>
    <w:rPr>
      <w:rFonts w:cs="Tahoma"/>
    </w:rPr>
  </w:style>
  <w:style w:type="paragraph" w:customStyle="1" w:styleId="Legenda1">
    <w:name w:val="Legenda1"/>
    <w:basedOn w:val="Normal"/>
    <w:rsid w:val="009E1F5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E1F57"/>
    <w:pPr>
      <w:suppressLineNumbers/>
    </w:pPr>
    <w:rPr>
      <w:rFonts w:cs="Tahoma"/>
    </w:rPr>
  </w:style>
  <w:style w:type="paragraph" w:customStyle="1" w:styleId="Contedodetabela">
    <w:name w:val="Conteúdo de tabela"/>
    <w:basedOn w:val="Corpodetexto"/>
    <w:rsid w:val="009E1F57"/>
    <w:pPr>
      <w:suppressLineNumbers/>
    </w:pPr>
  </w:style>
  <w:style w:type="paragraph" w:customStyle="1" w:styleId="Ttulodetabela">
    <w:name w:val="Título de tabela"/>
    <w:basedOn w:val="Contedodetabela"/>
    <w:rsid w:val="009E1F57"/>
    <w:pPr>
      <w:jc w:val="center"/>
    </w:pPr>
    <w:rPr>
      <w:b/>
      <w:i/>
    </w:rPr>
  </w:style>
  <w:style w:type="paragraph" w:customStyle="1" w:styleId="Corpodetexto21">
    <w:name w:val="Corpo de texto 21"/>
    <w:basedOn w:val="Normal"/>
    <w:rsid w:val="009E1F57"/>
    <w:pPr>
      <w:ind w:firstLine="1122"/>
      <w:jc w:val="both"/>
    </w:pPr>
  </w:style>
  <w:style w:type="paragraph" w:styleId="Rodap">
    <w:name w:val="footer"/>
    <w:basedOn w:val="Normal"/>
    <w:rsid w:val="009E1F57"/>
    <w:pPr>
      <w:suppressLineNumbers/>
      <w:tabs>
        <w:tab w:val="center" w:pos="7284"/>
        <w:tab w:val="right" w:pos="14569"/>
      </w:tabs>
    </w:pPr>
  </w:style>
  <w:style w:type="table" w:styleId="Tabelacomgrade">
    <w:name w:val="Table Grid"/>
    <w:basedOn w:val="Tabelanormal"/>
    <w:uiPriority w:val="59"/>
    <w:rsid w:val="00D91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6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C4B"/>
    <w:rPr>
      <w:rFonts w:ascii="Tahoma" w:eastAsia="Lucida Sans Unicode" w:hAnsi="Tahoma" w:cs="Tahoma"/>
      <w:kern w:val="1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B6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6B95"/>
    <w:rPr>
      <w:rFonts w:eastAsia="Lucida Sans Unicode"/>
      <w:kern w:val="1"/>
      <w:sz w:val="24"/>
      <w:szCs w:val="24"/>
    </w:rPr>
  </w:style>
  <w:style w:type="paragraph" w:customStyle="1" w:styleId="western">
    <w:name w:val="western"/>
    <w:basedOn w:val="Normal"/>
    <w:rsid w:val="0078683E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PargrafodaLista">
    <w:name w:val="List Paragraph"/>
    <w:basedOn w:val="Normal"/>
    <w:uiPriority w:val="34"/>
    <w:qFormat/>
    <w:rsid w:val="00623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F9D7-10F4-4C31-89A2-7DBF07F4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xxxx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Marilene Jose Correia Rodrigues Rodrigues</dc:creator>
  <cp:lastModifiedBy>paula.boulitreau</cp:lastModifiedBy>
  <cp:revision>10</cp:revision>
  <cp:lastPrinted>2019-10-11T12:33:00Z</cp:lastPrinted>
  <dcterms:created xsi:type="dcterms:W3CDTF">2018-07-10T17:10:00Z</dcterms:created>
  <dcterms:modified xsi:type="dcterms:W3CDTF">2019-12-02T19:09:00Z</dcterms:modified>
</cp:coreProperties>
</file>