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A5" w:rsidRPr="006609C8" w:rsidRDefault="00C11EA5">
      <w:pPr>
        <w:rPr>
          <w:rFonts w:ascii="Arial" w:hAnsi="Arial"/>
          <w:sz w:val="4"/>
          <w:szCs w:val="4"/>
        </w:rPr>
      </w:pPr>
    </w:p>
    <w:p w:rsidR="00EF51FC" w:rsidRPr="006609C8" w:rsidRDefault="00EF51FC">
      <w:pPr>
        <w:rPr>
          <w:rFonts w:ascii="Arial" w:hAnsi="Arial"/>
          <w:sz w:val="4"/>
          <w:szCs w:val="4"/>
        </w:rPr>
      </w:pPr>
    </w:p>
    <w:p w:rsidR="00CC5FBE" w:rsidRDefault="00C11EA5" w:rsidP="00CC5FBE">
      <w:pPr>
        <w:rPr>
          <w:rFonts w:ascii="Arial" w:eastAsia="Times New Roman" w:hAnsi="Arial" w:cs="Arial"/>
          <w:b/>
          <w:kern w:val="0"/>
        </w:rPr>
      </w:pPr>
      <w:r w:rsidRPr="001D65F7">
        <w:rPr>
          <w:rFonts w:ascii="Arial" w:hAnsi="Arial"/>
          <w:b/>
          <w:sz w:val="16"/>
          <w:szCs w:val="16"/>
        </w:rPr>
        <w:t>DIRETORIA DE LIMPEZA URBANA</w:t>
      </w:r>
      <w:r w:rsidR="001D65F7">
        <w:rPr>
          <w:rFonts w:ascii="Arial" w:hAnsi="Arial"/>
          <w:b/>
          <w:color w:val="000000"/>
          <w:sz w:val="16"/>
          <w:szCs w:val="16"/>
        </w:rPr>
        <w:t xml:space="preserve"> /</w:t>
      </w:r>
      <w:r w:rsidRPr="006609C8">
        <w:rPr>
          <w:rFonts w:ascii="Arial" w:hAnsi="Arial"/>
          <w:b/>
          <w:color w:val="000000"/>
          <w:sz w:val="16"/>
          <w:szCs w:val="16"/>
        </w:rPr>
        <w:t xml:space="preserve">GERÊNCIA DE PLANEJAMENTO E CONTROLE </w:t>
      </w:r>
    </w:p>
    <w:p w:rsidR="00960AC2" w:rsidRPr="004428AA" w:rsidRDefault="00960AC2" w:rsidP="00CC5FBE">
      <w:pPr>
        <w:rPr>
          <w:rFonts w:ascii="Arial" w:hAnsi="Arial" w:cs="Arial"/>
          <w:b/>
        </w:rPr>
      </w:pPr>
    </w:p>
    <w:p w:rsidR="00CC5FBE" w:rsidRDefault="00CC5FBE" w:rsidP="00355B4A">
      <w:pPr>
        <w:jc w:val="center"/>
        <w:rPr>
          <w:rFonts w:ascii="Arial" w:hAnsi="Arial" w:cs="Arial"/>
          <w:b/>
          <w:sz w:val="26"/>
          <w:szCs w:val="26"/>
        </w:rPr>
      </w:pPr>
      <w:r w:rsidRPr="00CC5FBE">
        <w:rPr>
          <w:rFonts w:ascii="Arial" w:hAnsi="Arial" w:cs="Arial"/>
          <w:b/>
          <w:sz w:val="26"/>
          <w:szCs w:val="26"/>
        </w:rPr>
        <w:t xml:space="preserve">FORMULÁRIO PARA SOLICITAÇÃO </w:t>
      </w:r>
      <w:r>
        <w:rPr>
          <w:rFonts w:ascii="Arial" w:hAnsi="Arial" w:cs="Arial"/>
          <w:b/>
          <w:sz w:val="26"/>
          <w:szCs w:val="26"/>
        </w:rPr>
        <w:t>DE AUTORIZAÇÃO</w:t>
      </w:r>
      <w:r w:rsidRPr="00CC5FBE">
        <w:rPr>
          <w:rFonts w:ascii="Arial" w:hAnsi="Arial" w:cs="Arial"/>
          <w:b/>
          <w:sz w:val="26"/>
          <w:szCs w:val="26"/>
        </w:rPr>
        <w:t xml:space="preserve"> ESPECIAL</w:t>
      </w:r>
    </w:p>
    <w:p w:rsidR="003F6EBC" w:rsidRPr="001D65F7" w:rsidRDefault="001D65F7" w:rsidP="001D65F7">
      <w:pPr>
        <w:jc w:val="center"/>
        <w:rPr>
          <w:rFonts w:ascii="Arial" w:hAnsi="Arial"/>
          <w:color w:val="000000"/>
          <w:sz w:val="22"/>
          <w:szCs w:val="22"/>
        </w:rPr>
      </w:pPr>
      <w:r w:rsidRPr="001D65F7">
        <w:rPr>
          <w:rFonts w:ascii="Arial" w:hAnsi="Arial" w:cs="Arial"/>
          <w:b/>
          <w:sz w:val="22"/>
          <w:szCs w:val="22"/>
        </w:rPr>
        <w:t>(Caso seja complementar, favor anexar cópia da anterior)</w:t>
      </w:r>
    </w:p>
    <w:tbl>
      <w:tblPr>
        <w:tblStyle w:val="Tabelacomgrade"/>
        <w:tblpPr w:leftFromText="141" w:rightFromText="141" w:vertAnchor="text" w:horzAnchor="margin" w:tblpX="114" w:tblpY="74"/>
        <w:tblW w:w="8613" w:type="dxa"/>
        <w:tblLook w:val="04A0"/>
      </w:tblPr>
      <w:tblGrid>
        <w:gridCol w:w="1449"/>
        <w:gridCol w:w="644"/>
        <w:gridCol w:w="194"/>
        <w:gridCol w:w="236"/>
        <w:gridCol w:w="526"/>
        <w:gridCol w:w="85"/>
        <w:gridCol w:w="1092"/>
        <w:gridCol w:w="560"/>
        <w:gridCol w:w="1576"/>
        <w:gridCol w:w="2251"/>
      </w:tblGrid>
      <w:tr w:rsidR="00355B4A" w:rsidRPr="00373D62" w:rsidTr="0034144D">
        <w:trPr>
          <w:trHeight w:val="48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:rsidR="00355B4A" w:rsidRPr="00355B4A" w:rsidRDefault="00355B4A" w:rsidP="00076601">
            <w:pPr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362"/>
        </w:trPr>
        <w:tc>
          <w:tcPr>
            <w:tcW w:w="8613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A5446" w:rsidRPr="00373D62" w:rsidRDefault="00CC5FBE" w:rsidP="00076601">
            <w:pPr>
              <w:ind w:left="-284" w:firstLine="284"/>
              <w:rPr>
                <w:rFonts w:ascii="Arial" w:hAnsi="Arial" w:cs="Arial"/>
                <w:sz w:val="22"/>
                <w:szCs w:val="22"/>
              </w:rPr>
            </w:pPr>
            <w:r w:rsidRPr="00373D62">
              <w:rPr>
                <w:rFonts w:ascii="Arial" w:hAnsi="Arial" w:cs="Arial"/>
                <w:sz w:val="22"/>
                <w:szCs w:val="22"/>
              </w:rPr>
              <w:t>Remoção de Resíduos da Construção Civil com</w:t>
            </w:r>
            <w:r w:rsidR="00E12031" w:rsidRPr="00373D62">
              <w:rPr>
                <w:rFonts w:ascii="Arial" w:hAnsi="Arial" w:cs="Arial"/>
                <w:sz w:val="22"/>
                <w:szCs w:val="22"/>
              </w:rPr>
              <w:t xml:space="preserve"> Caminhão </w:t>
            </w:r>
            <w:r w:rsidRPr="00373D62">
              <w:rPr>
                <w:rFonts w:ascii="Arial" w:hAnsi="Arial" w:cs="Arial"/>
                <w:sz w:val="22"/>
                <w:szCs w:val="22"/>
              </w:rPr>
              <w:t xml:space="preserve">Caçamba </w:t>
            </w:r>
            <w:r w:rsidR="00E12031" w:rsidRPr="00373D62">
              <w:rPr>
                <w:rFonts w:ascii="Arial" w:hAnsi="Arial" w:cs="Arial"/>
                <w:sz w:val="22"/>
                <w:szCs w:val="22"/>
              </w:rPr>
              <w:t>Basculante</w:t>
            </w:r>
          </w:p>
        </w:tc>
      </w:tr>
      <w:tr w:rsidR="00A21AE2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A21AE2" w:rsidRPr="00373D62" w:rsidRDefault="00A21AE2" w:rsidP="00076601">
            <w:pPr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299"/>
        </w:trPr>
        <w:tc>
          <w:tcPr>
            <w:tcW w:w="2093" w:type="dxa"/>
            <w:gridSpan w:val="2"/>
          </w:tcPr>
          <w:p w:rsidR="00EA5446" w:rsidRPr="00373D62" w:rsidRDefault="00EA5446" w:rsidP="00076601">
            <w:pPr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Empre</w:t>
            </w:r>
            <w:r w:rsidR="00CC5FBE" w:rsidRPr="00373D62">
              <w:rPr>
                <w:rFonts w:ascii="Arial" w:hAnsi="Arial" w:cs="Arial"/>
                <w:sz w:val="20"/>
                <w:szCs w:val="20"/>
              </w:rPr>
              <w:t>endedor</w:t>
            </w:r>
            <w:r w:rsidRPr="00373D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8"/>
          </w:tcPr>
          <w:p w:rsidR="00EA5446" w:rsidRPr="00373D62" w:rsidRDefault="00EA5446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573FEA" w:rsidRPr="00373D62" w:rsidTr="0034144D">
        <w:trPr>
          <w:trHeight w:val="307"/>
        </w:trPr>
        <w:tc>
          <w:tcPr>
            <w:tcW w:w="2093" w:type="dxa"/>
            <w:gridSpan w:val="2"/>
          </w:tcPr>
          <w:p w:rsidR="00573FEA" w:rsidRPr="00373D62" w:rsidRDefault="00573FEA" w:rsidP="00076601">
            <w:pPr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6520" w:type="dxa"/>
            <w:gridSpan w:val="8"/>
          </w:tcPr>
          <w:p w:rsidR="00573FEA" w:rsidRPr="00373D62" w:rsidRDefault="00573FEA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573FEA" w:rsidRPr="00373D62" w:rsidTr="0034144D">
        <w:trPr>
          <w:trHeight w:val="307"/>
        </w:trPr>
        <w:tc>
          <w:tcPr>
            <w:tcW w:w="2093" w:type="dxa"/>
            <w:gridSpan w:val="2"/>
          </w:tcPr>
          <w:p w:rsidR="00573FEA" w:rsidRPr="00373D62" w:rsidRDefault="00A21AE2" w:rsidP="00076601">
            <w:pPr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520" w:type="dxa"/>
            <w:gridSpan w:val="8"/>
          </w:tcPr>
          <w:p w:rsidR="00573FEA" w:rsidRPr="00373D62" w:rsidRDefault="00573FEA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A21AE2" w:rsidRPr="00373D62" w:rsidTr="0034144D">
        <w:trPr>
          <w:trHeight w:val="307"/>
        </w:trPr>
        <w:tc>
          <w:tcPr>
            <w:tcW w:w="2093" w:type="dxa"/>
            <w:gridSpan w:val="2"/>
          </w:tcPr>
          <w:p w:rsidR="00A21AE2" w:rsidRPr="00373D62" w:rsidRDefault="00A21AE2" w:rsidP="00076601">
            <w:pPr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Contato Telefônico:</w:t>
            </w:r>
          </w:p>
        </w:tc>
        <w:tc>
          <w:tcPr>
            <w:tcW w:w="6520" w:type="dxa"/>
            <w:gridSpan w:val="8"/>
          </w:tcPr>
          <w:p w:rsidR="00A21AE2" w:rsidRPr="00373D62" w:rsidRDefault="00A21AE2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A21AE2" w:rsidRPr="00373D62" w:rsidTr="0034144D">
        <w:trPr>
          <w:trHeight w:val="299"/>
        </w:trPr>
        <w:tc>
          <w:tcPr>
            <w:tcW w:w="2093" w:type="dxa"/>
            <w:gridSpan w:val="2"/>
          </w:tcPr>
          <w:p w:rsidR="00A21AE2" w:rsidRPr="00373D62" w:rsidRDefault="00A21AE2" w:rsidP="00076601">
            <w:pPr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gridSpan w:val="8"/>
          </w:tcPr>
          <w:p w:rsidR="00A21AE2" w:rsidRPr="00373D62" w:rsidRDefault="00A21AE2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A21AE2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A21AE2" w:rsidRPr="00373D62" w:rsidRDefault="00A21AE2" w:rsidP="00076601">
            <w:pPr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307"/>
        </w:trPr>
        <w:tc>
          <w:tcPr>
            <w:tcW w:w="2523" w:type="dxa"/>
            <w:gridSpan w:val="4"/>
          </w:tcPr>
          <w:p w:rsidR="00EA5446" w:rsidRPr="00373D62" w:rsidRDefault="00EA5446" w:rsidP="00076601">
            <w:pPr>
              <w:pStyle w:val="PargrafodaLista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Empreendimento</w:t>
            </w:r>
            <w:r w:rsidR="005F6B70" w:rsidRPr="00373D62">
              <w:rPr>
                <w:rFonts w:ascii="Arial" w:hAnsi="Arial" w:cs="Arial"/>
                <w:sz w:val="20"/>
                <w:szCs w:val="20"/>
              </w:rPr>
              <w:t>/ Obra</w:t>
            </w:r>
            <w:r w:rsidRPr="00373D6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90" w:type="dxa"/>
            <w:gridSpan w:val="6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307"/>
        </w:trPr>
        <w:tc>
          <w:tcPr>
            <w:tcW w:w="2523" w:type="dxa"/>
            <w:gridSpan w:val="4"/>
          </w:tcPr>
          <w:p w:rsidR="00EA5446" w:rsidRPr="00373D62" w:rsidRDefault="00EA5446" w:rsidP="00076601">
            <w:pPr>
              <w:pStyle w:val="PargrafodaLista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Endereço da obra:</w:t>
            </w:r>
          </w:p>
        </w:tc>
        <w:tc>
          <w:tcPr>
            <w:tcW w:w="6090" w:type="dxa"/>
            <w:gridSpan w:val="6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2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2031" w:rsidRPr="00373D62" w:rsidTr="0034144D">
        <w:trPr>
          <w:trHeight w:val="346"/>
        </w:trPr>
        <w:tc>
          <w:tcPr>
            <w:tcW w:w="3134" w:type="dxa"/>
            <w:gridSpan w:val="6"/>
            <w:tcBorders>
              <w:right w:val="single" w:sz="4" w:space="0" w:color="auto"/>
            </w:tcBorders>
          </w:tcPr>
          <w:p w:rsidR="00E12031" w:rsidRPr="00373D62" w:rsidRDefault="00E12031" w:rsidP="00076601">
            <w:pPr>
              <w:ind w:left="-284" w:firstLine="284"/>
              <w:rPr>
                <w:rFonts w:ascii="Arial" w:hAnsi="Arial" w:cs="Arial"/>
                <w:sz w:val="16"/>
                <w:szCs w:val="16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Atividade geradora de resíduos:</w:t>
            </w:r>
          </w:p>
        </w:tc>
        <w:tc>
          <w:tcPr>
            <w:tcW w:w="5479" w:type="dxa"/>
            <w:gridSpan w:val="4"/>
            <w:tcBorders>
              <w:left w:val="single" w:sz="4" w:space="0" w:color="auto"/>
            </w:tcBorders>
          </w:tcPr>
          <w:p w:rsidR="00E12031" w:rsidRPr="00373D62" w:rsidRDefault="00E12031" w:rsidP="00076601">
            <w:pPr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  <w:p w:rsidR="00E12031" w:rsidRPr="00373D62" w:rsidRDefault="004849F9" w:rsidP="00076601">
            <w:pPr>
              <w:ind w:left="-284" w:firstLine="284"/>
              <w:rPr>
                <w:rFonts w:ascii="Arial" w:hAnsi="Arial" w:cs="Arial"/>
              </w:rPr>
            </w:pPr>
            <w:r w:rsidRPr="004849F9"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6" type="#_x0000_t202" style="position:absolute;left:0;text-align:left;margin-left:96.4pt;margin-top:.1pt;width:10.8pt;height:1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">
                  <v:textbox>
                    <w:txbxContent>
                      <w:p w:rsidR="00E12031" w:rsidRDefault="00E12031" w:rsidP="00573FEA"/>
                    </w:txbxContent>
                  </v:textbox>
                </v:shape>
              </w:pict>
            </w:r>
            <w:r w:rsidRPr="004849F9">
              <w:rPr>
                <w:rFonts w:ascii="Arial" w:hAnsi="Arial" w:cs="Arial"/>
                <w:noProof/>
                <w:sz w:val="16"/>
                <w:szCs w:val="16"/>
              </w:rPr>
              <w:pict>
                <v:shape id="Text Box 16" o:spid="_x0000_s1027" type="#_x0000_t202" style="position:absolute;left:0;text-align:left;margin-left:188pt;margin-top:.1pt;width:10.8pt;height:10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">
                  <v:textbox>
                    <w:txbxContent>
                      <w:p w:rsidR="00E12031" w:rsidRDefault="00E12031" w:rsidP="00573FEA"/>
                    </w:txbxContent>
                  </v:textbox>
                </v:shape>
              </w:pict>
            </w:r>
            <w:r w:rsidRPr="004849F9">
              <w:rPr>
                <w:rFonts w:ascii="Arial" w:hAnsi="Arial" w:cs="Arial"/>
                <w:noProof/>
                <w:sz w:val="16"/>
                <w:szCs w:val="16"/>
              </w:rPr>
              <w:pict>
                <v:shape id="Text Box 15" o:spid="_x0000_s1028" type="#_x0000_t202" style="position:absolute;left:0;text-align:left;margin-left:8.55pt;margin-top:.1pt;width:10.8pt;height:1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">
                  <v:textbox>
                    <w:txbxContent>
                      <w:p w:rsidR="00E12031" w:rsidRDefault="00E12031"/>
                    </w:txbxContent>
                  </v:textbox>
                </v:shape>
              </w:pict>
            </w:r>
            <w:r w:rsidR="00BD078B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E12031" w:rsidRPr="00373D62">
              <w:rPr>
                <w:rFonts w:ascii="Arial" w:hAnsi="Arial" w:cs="Arial"/>
                <w:sz w:val="16"/>
                <w:szCs w:val="16"/>
              </w:rPr>
              <w:t xml:space="preserve">Construção              </w:t>
            </w:r>
            <w:r w:rsidR="00BD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031" w:rsidRPr="00373D62">
              <w:rPr>
                <w:rFonts w:ascii="Arial" w:hAnsi="Arial" w:cs="Arial"/>
                <w:sz w:val="16"/>
                <w:szCs w:val="16"/>
              </w:rPr>
              <w:t xml:space="preserve">      Demolição                </w:t>
            </w:r>
            <w:r w:rsidR="00BD07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2031" w:rsidRPr="00373D62">
              <w:rPr>
                <w:rFonts w:ascii="Arial" w:hAnsi="Arial" w:cs="Arial"/>
                <w:sz w:val="16"/>
                <w:szCs w:val="16"/>
              </w:rPr>
              <w:t xml:space="preserve">        Escavação</w:t>
            </w:r>
          </w:p>
        </w:tc>
      </w:tr>
      <w:tr w:rsidR="00E12031" w:rsidRPr="00373D62" w:rsidTr="0034144D">
        <w:trPr>
          <w:trHeight w:val="346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E12031" w:rsidRPr="00373D62" w:rsidRDefault="00E12031" w:rsidP="00076601">
            <w:pPr>
              <w:ind w:left="-284" w:firstLine="284"/>
              <w:rPr>
                <w:rFonts w:ascii="Arial" w:hAnsi="Arial" w:cs="Arial"/>
                <w:sz w:val="16"/>
                <w:szCs w:val="16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Outros(especificar):</w:t>
            </w:r>
          </w:p>
        </w:tc>
        <w:tc>
          <w:tcPr>
            <w:tcW w:w="6520" w:type="dxa"/>
            <w:gridSpan w:val="8"/>
            <w:tcBorders>
              <w:left w:val="single" w:sz="4" w:space="0" w:color="auto"/>
            </w:tcBorders>
          </w:tcPr>
          <w:p w:rsidR="00E12031" w:rsidRPr="00373D62" w:rsidRDefault="00E12031" w:rsidP="00076601">
            <w:pPr>
              <w:ind w:left="-284" w:firstLine="28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A5446" w:rsidRPr="00373D62" w:rsidTr="0034144D">
        <w:trPr>
          <w:trHeight w:val="299"/>
        </w:trPr>
        <w:tc>
          <w:tcPr>
            <w:tcW w:w="4226" w:type="dxa"/>
            <w:gridSpan w:val="7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Volume de RCC previsto a ser transportado:</w:t>
            </w:r>
          </w:p>
        </w:tc>
        <w:tc>
          <w:tcPr>
            <w:tcW w:w="4387" w:type="dxa"/>
            <w:gridSpan w:val="3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307"/>
        </w:trPr>
        <w:tc>
          <w:tcPr>
            <w:tcW w:w="2523" w:type="dxa"/>
            <w:gridSpan w:val="4"/>
          </w:tcPr>
          <w:p w:rsidR="00EA5446" w:rsidRPr="00373D62" w:rsidRDefault="00EA5446" w:rsidP="004428AA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Empresa Transportadora:</w:t>
            </w:r>
          </w:p>
        </w:tc>
        <w:tc>
          <w:tcPr>
            <w:tcW w:w="6090" w:type="dxa"/>
            <w:gridSpan w:val="6"/>
          </w:tcPr>
          <w:p w:rsidR="00EA5446" w:rsidRPr="00373D62" w:rsidRDefault="00EA5446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299"/>
        </w:trPr>
        <w:tc>
          <w:tcPr>
            <w:tcW w:w="2523" w:type="dxa"/>
            <w:gridSpan w:val="4"/>
          </w:tcPr>
          <w:p w:rsidR="00EA5446" w:rsidRPr="00373D62" w:rsidRDefault="00EA5446" w:rsidP="00076601">
            <w:pPr>
              <w:pStyle w:val="PargrafodaLista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6090" w:type="dxa"/>
            <w:gridSpan w:val="6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307"/>
        </w:trPr>
        <w:tc>
          <w:tcPr>
            <w:tcW w:w="2523" w:type="dxa"/>
            <w:gridSpan w:val="4"/>
            <w:tcBorders>
              <w:bottom w:val="single" w:sz="4" w:space="0" w:color="auto"/>
            </w:tcBorders>
          </w:tcPr>
          <w:p w:rsidR="00EA5446" w:rsidRPr="00373D62" w:rsidRDefault="00EA5446" w:rsidP="00076601">
            <w:pPr>
              <w:pStyle w:val="PargrafodaLista"/>
              <w:ind w:left="-284" w:firstLine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6090" w:type="dxa"/>
            <w:gridSpan w:val="6"/>
            <w:tcBorders>
              <w:bottom w:val="single" w:sz="4" w:space="0" w:color="auto"/>
            </w:tcBorders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355B4A" w:rsidRPr="00373D62" w:rsidTr="0034144D">
        <w:trPr>
          <w:trHeight w:val="307"/>
        </w:trPr>
        <w:tc>
          <w:tcPr>
            <w:tcW w:w="2287" w:type="dxa"/>
            <w:gridSpan w:val="3"/>
            <w:vMerge w:val="restart"/>
            <w:tcBorders>
              <w:right w:val="single" w:sz="4" w:space="0" w:color="auto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Placas dos caminhões: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55B4A" w:rsidRPr="00373D62" w:rsidRDefault="00355B4A" w:rsidP="00076601">
            <w:pPr>
              <w:pStyle w:val="PargrafodaLista"/>
              <w:ind w:left="0"/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6"/>
            <w:tcBorders>
              <w:left w:val="nil"/>
              <w:bottom w:val="single" w:sz="4" w:space="0" w:color="auto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355B4A" w:rsidRPr="00373D62" w:rsidTr="0034144D">
        <w:trPr>
          <w:trHeight w:val="299"/>
        </w:trPr>
        <w:tc>
          <w:tcPr>
            <w:tcW w:w="2287" w:type="dxa"/>
            <w:gridSpan w:val="3"/>
            <w:vMerge/>
            <w:tcBorders>
              <w:right w:val="single" w:sz="4" w:space="0" w:color="auto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355B4A" w:rsidRPr="00373D62" w:rsidTr="0034144D">
        <w:trPr>
          <w:trHeight w:val="307"/>
        </w:trPr>
        <w:tc>
          <w:tcPr>
            <w:tcW w:w="2287" w:type="dxa"/>
            <w:gridSpan w:val="3"/>
            <w:vMerge/>
            <w:tcBorders>
              <w:right w:val="single" w:sz="4" w:space="0" w:color="auto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  <w:tc>
          <w:tcPr>
            <w:tcW w:w="6090" w:type="dxa"/>
            <w:gridSpan w:val="6"/>
            <w:tcBorders>
              <w:top w:val="single" w:sz="4" w:space="0" w:color="auto"/>
              <w:left w:val="nil"/>
            </w:tcBorders>
          </w:tcPr>
          <w:p w:rsidR="00355B4A" w:rsidRPr="00373D62" w:rsidRDefault="00355B4A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D62" w:rsidRPr="00373D62" w:rsidTr="0034144D">
        <w:trPr>
          <w:trHeight w:val="299"/>
        </w:trPr>
        <w:tc>
          <w:tcPr>
            <w:tcW w:w="1449" w:type="dxa"/>
            <w:tcBorders>
              <w:right w:val="single" w:sz="4" w:space="0" w:color="auto"/>
            </w:tcBorders>
          </w:tcPr>
          <w:p w:rsidR="00373D62" w:rsidRPr="00373D62" w:rsidRDefault="00373D62" w:rsidP="00076601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Destino Final:</w:t>
            </w:r>
          </w:p>
        </w:tc>
        <w:tc>
          <w:tcPr>
            <w:tcW w:w="7164" w:type="dxa"/>
            <w:gridSpan w:val="9"/>
            <w:tcBorders>
              <w:left w:val="single" w:sz="4" w:space="0" w:color="auto"/>
            </w:tcBorders>
          </w:tcPr>
          <w:p w:rsidR="00373D62" w:rsidRPr="00373D62" w:rsidRDefault="00373D62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373D62" w:rsidRPr="00373D62" w:rsidTr="0034144D">
        <w:trPr>
          <w:trHeight w:val="307"/>
        </w:trPr>
        <w:tc>
          <w:tcPr>
            <w:tcW w:w="1449" w:type="dxa"/>
            <w:tcBorders>
              <w:right w:val="single" w:sz="4" w:space="0" w:color="auto"/>
            </w:tcBorders>
          </w:tcPr>
          <w:p w:rsidR="00373D62" w:rsidRPr="00373D62" w:rsidRDefault="00373D62" w:rsidP="00076601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CNPJ:</w:t>
            </w:r>
          </w:p>
        </w:tc>
        <w:tc>
          <w:tcPr>
            <w:tcW w:w="7164" w:type="dxa"/>
            <w:gridSpan w:val="9"/>
            <w:tcBorders>
              <w:left w:val="single" w:sz="4" w:space="0" w:color="auto"/>
            </w:tcBorders>
          </w:tcPr>
          <w:p w:rsidR="00373D62" w:rsidRPr="00373D62" w:rsidRDefault="00373D62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373D62" w:rsidRPr="00373D62" w:rsidTr="0034144D">
        <w:trPr>
          <w:trHeight w:val="307"/>
        </w:trPr>
        <w:tc>
          <w:tcPr>
            <w:tcW w:w="1449" w:type="dxa"/>
            <w:tcBorders>
              <w:right w:val="single" w:sz="4" w:space="0" w:color="auto"/>
            </w:tcBorders>
          </w:tcPr>
          <w:p w:rsidR="00373D62" w:rsidRPr="00373D62" w:rsidRDefault="00373D62" w:rsidP="00076601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164" w:type="dxa"/>
            <w:gridSpan w:val="9"/>
            <w:tcBorders>
              <w:left w:val="single" w:sz="4" w:space="0" w:color="auto"/>
            </w:tcBorders>
          </w:tcPr>
          <w:p w:rsidR="00373D62" w:rsidRPr="00373D62" w:rsidRDefault="00373D62" w:rsidP="00076601">
            <w:pPr>
              <w:pStyle w:val="PargrafodaLista"/>
              <w:ind w:left="-284" w:firstLine="284"/>
              <w:rPr>
                <w:rFonts w:ascii="Arial" w:hAnsi="Arial" w:cs="Arial"/>
              </w:rPr>
            </w:pPr>
          </w:p>
        </w:tc>
      </w:tr>
      <w:tr w:rsidR="00EA5446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73D62" w:rsidRPr="00373D62" w:rsidTr="0034144D">
        <w:trPr>
          <w:trHeight w:val="299"/>
        </w:trPr>
        <w:tc>
          <w:tcPr>
            <w:tcW w:w="3049" w:type="dxa"/>
            <w:gridSpan w:val="5"/>
            <w:tcBorders>
              <w:right w:val="single" w:sz="4" w:space="0" w:color="auto"/>
            </w:tcBorders>
          </w:tcPr>
          <w:p w:rsidR="00373D62" w:rsidRPr="00373D62" w:rsidRDefault="00373D62" w:rsidP="00076601">
            <w:pPr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373D62">
              <w:rPr>
                <w:rFonts w:ascii="Arial" w:hAnsi="Arial" w:cs="Arial"/>
                <w:sz w:val="20"/>
                <w:szCs w:val="20"/>
              </w:rPr>
              <w:t>Período previsto para remoção:</w:t>
            </w:r>
          </w:p>
        </w:tc>
        <w:tc>
          <w:tcPr>
            <w:tcW w:w="5564" w:type="dxa"/>
            <w:gridSpan w:val="5"/>
            <w:tcBorders>
              <w:left w:val="single" w:sz="4" w:space="0" w:color="auto"/>
            </w:tcBorders>
          </w:tcPr>
          <w:p w:rsidR="00373D62" w:rsidRPr="00373D62" w:rsidRDefault="00373D62" w:rsidP="00076601">
            <w:pPr>
              <w:ind w:left="-284" w:firstLine="284"/>
              <w:rPr>
                <w:rFonts w:ascii="Arial" w:hAnsi="Arial" w:cs="Arial"/>
              </w:rPr>
            </w:pPr>
          </w:p>
        </w:tc>
      </w:tr>
      <w:tr w:rsidR="00076601" w:rsidRPr="00373D62" w:rsidTr="0034144D">
        <w:trPr>
          <w:trHeight w:val="349"/>
        </w:trPr>
        <w:tc>
          <w:tcPr>
            <w:tcW w:w="4786" w:type="dxa"/>
            <w:gridSpan w:val="8"/>
            <w:tcBorders>
              <w:right w:val="single" w:sz="4" w:space="0" w:color="auto"/>
            </w:tcBorders>
          </w:tcPr>
          <w:p w:rsidR="00076601" w:rsidRPr="001B29D0" w:rsidRDefault="00076601" w:rsidP="00076601">
            <w:pPr>
              <w:pStyle w:val="PargrafodaLista"/>
              <w:ind w:left="-284" w:firstLine="284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Período previsto para comprovação da destinação final: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</w:tcBorders>
          </w:tcPr>
          <w:p w:rsidR="00076601" w:rsidRPr="001B29D0" w:rsidRDefault="00076601" w:rsidP="00076601">
            <w:pPr>
              <w:pStyle w:val="PargrafodaLista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EA5446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211"/>
        </w:trPr>
        <w:tc>
          <w:tcPr>
            <w:tcW w:w="8613" w:type="dxa"/>
            <w:gridSpan w:val="10"/>
            <w:shd w:val="clear" w:color="auto" w:fill="BFBFBF" w:themeFill="background1" w:themeFillShade="BF"/>
          </w:tcPr>
          <w:p w:rsidR="00EA5446" w:rsidRPr="00137777" w:rsidRDefault="00EA5446" w:rsidP="00076601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137777">
              <w:rPr>
                <w:rFonts w:ascii="Arial" w:hAnsi="Arial" w:cs="Arial"/>
                <w:sz w:val="20"/>
                <w:szCs w:val="20"/>
              </w:rPr>
              <w:t>Observações:</w:t>
            </w:r>
          </w:p>
        </w:tc>
      </w:tr>
      <w:tr w:rsidR="00EA5446" w:rsidRPr="00373D62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EA5446" w:rsidRPr="00373D62" w:rsidRDefault="00EA5446" w:rsidP="00076601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EA5446" w:rsidRPr="00373D62" w:rsidTr="0034144D">
        <w:trPr>
          <w:trHeight w:val="1104"/>
        </w:trPr>
        <w:tc>
          <w:tcPr>
            <w:tcW w:w="8613" w:type="dxa"/>
            <w:gridSpan w:val="10"/>
            <w:tcBorders>
              <w:bottom w:val="single" w:sz="4" w:space="0" w:color="000000" w:themeColor="text1"/>
            </w:tcBorders>
          </w:tcPr>
          <w:p w:rsidR="006E472A" w:rsidRPr="006E472A" w:rsidRDefault="004849F9" w:rsidP="00076601">
            <w:pPr>
              <w:pStyle w:val="PargrafodaLista"/>
              <w:numPr>
                <w:ilvl w:val="0"/>
                <w:numId w:val="29"/>
              </w:numPr>
              <w:ind w:left="284" w:hanging="284"/>
            </w:pPr>
            <w:r w:rsidRPr="004849F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left:0;text-align:left;margin-left:175.95pt;margin-top:10.75pt;width:10.8pt;height:10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">
                  <v:textbox>
                    <w:txbxContent>
                      <w:p w:rsidR="00781745" w:rsidRDefault="00781745" w:rsidP="00781745"/>
                    </w:txbxContent>
                  </v:textbox>
                </v:shape>
              </w:pict>
            </w:r>
            <w:r w:rsidRPr="004849F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202" style="position:absolute;left:0;text-align:left;margin-left:176.2pt;margin-top:.9pt;width:10.8pt;height:10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">
                  <v:textbox>
                    <w:txbxContent>
                      <w:p w:rsidR="00781745" w:rsidRDefault="00781745" w:rsidP="00781745"/>
                    </w:txbxContent>
                  </v:textbox>
                </v:shape>
              </w:pict>
            </w:r>
            <w:r w:rsidR="00781745" w:rsidRPr="00781745">
              <w:rPr>
                <w:rFonts w:ascii="Arial" w:hAnsi="Arial" w:cs="Arial"/>
                <w:sz w:val="20"/>
                <w:szCs w:val="20"/>
              </w:rPr>
              <w:t>Deverá ser anexada a Solicitação:</w:t>
            </w:r>
            <w:r w:rsidR="00BD078B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81745">
              <w:rPr>
                <w:rFonts w:ascii="Arial" w:hAnsi="Arial" w:cs="Arial"/>
                <w:sz w:val="16"/>
                <w:szCs w:val="16"/>
              </w:rPr>
              <w:t xml:space="preserve">Alvará </w:t>
            </w:r>
            <w:r w:rsidR="00BD078B">
              <w:rPr>
                <w:rFonts w:ascii="Arial" w:hAnsi="Arial" w:cs="Arial"/>
                <w:sz w:val="16"/>
                <w:szCs w:val="16"/>
              </w:rPr>
              <w:t>(</w:t>
            </w:r>
            <w:r w:rsidR="00781745">
              <w:rPr>
                <w:rFonts w:ascii="Arial" w:hAnsi="Arial" w:cs="Arial"/>
                <w:sz w:val="16"/>
                <w:szCs w:val="16"/>
              </w:rPr>
              <w:t>Obra</w:t>
            </w:r>
            <w:r w:rsidR="00BD078B">
              <w:rPr>
                <w:rFonts w:ascii="Arial" w:hAnsi="Arial" w:cs="Arial"/>
                <w:sz w:val="16"/>
                <w:szCs w:val="16"/>
              </w:rPr>
              <w:t xml:space="preserve"> ou Demolição)</w:t>
            </w:r>
          </w:p>
          <w:p w:rsidR="006E472A" w:rsidRDefault="006E472A" w:rsidP="00076601">
            <w:pPr>
              <w:ind w:left="3828"/>
              <w:rPr>
                <w:rFonts w:ascii="Arial" w:hAnsi="Arial" w:cs="Arial"/>
                <w:sz w:val="16"/>
                <w:szCs w:val="16"/>
              </w:rPr>
            </w:pPr>
            <w:r w:rsidRPr="006E472A">
              <w:rPr>
                <w:rFonts w:ascii="Arial" w:hAnsi="Arial" w:cs="Arial"/>
                <w:sz w:val="16"/>
                <w:szCs w:val="16"/>
              </w:rPr>
              <w:t>Contrato com</w:t>
            </w: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781745" w:rsidRPr="006E472A">
              <w:rPr>
                <w:rFonts w:ascii="Arial" w:hAnsi="Arial" w:cs="Arial"/>
                <w:sz w:val="16"/>
                <w:szCs w:val="16"/>
              </w:rPr>
              <w:t xml:space="preserve"> Transportadora</w:t>
            </w:r>
          </w:p>
          <w:p w:rsidR="006E472A" w:rsidRDefault="004849F9" w:rsidP="00076601">
            <w:pPr>
              <w:ind w:left="3828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849F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1" type="#_x0000_t202" style="position:absolute;left:0;text-align:left;margin-left:175.95pt;margin-top:-.05pt;width:10.8pt;height:1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">
                  <v:textbox>
                    <w:txbxContent>
                      <w:p w:rsidR="00781745" w:rsidRDefault="00781745" w:rsidP="00781745"/>
                    </w:txbxContent>
                  </v:textbox>
                </v:shape>
              </w:pict>
            </w:r>
            <w:r w:rsidR="006E472A">
              <w:rPr>
                <w:rFonts w:ascii="Arial" w:hAnsi="Arial" w:cs="Arial"/>
                <w:sz w:val="16"/>
                <w:szCs w:val="16"/>
              </w:rPr>
              <w:t xml:space="preserve">Contrato com </w:t>
            </w:r>
            <w:r w:rsidR="00781745" w:rsidRPr="006E472A">
              <w:rPr>
                <w:rFonts w:ascii="Arial" w:hAnsi="Arial" w:cs="Arial"/>
                <w:sz w:val="16"/>
                <w:szCs w:val="16"/>
              </w:rPr>
              <w:t>Aterro/CTR</w:t>
            </w:r>
          </w:p>
          <w:p w:rsidR="00A03E4D" w:rsidRDefault="004849F9" w:rsidP="00076601">
            <w:pPr>
              <w:ind w:left="3828"/>
              <w:rPr>
                <w:rFonts w:ascii="Arial" w:hAnsi="Arial" w:cs="Arial"/>
                <w:sz w:val="16"/>
                <w:szCs w:val="16"/>
              </w:rPr>
            </w:pPr>
            <w:r w:rsidRPr="004849F9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5" type="#_x0000_t202" style="position:absolute;left:0;text-align:left;margin-left:175.8pt;margin-top:.5pt;width:10.8pt;height:10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">
                  <v:textbox>
                    <w:txbxContent>
                      <w:p w:rsidR="00A03E4D" w:rsidRDefault="00A03E4D" w:rsidP="00A03E4D"/>
                    </w:txbxContent>
                  </v:textbox>
                </v:shape>
              </w:pict>
            </w:r>
            <w:r w:rsidR="00A03E4D">
              <w:rPr>
                <w:rFonts w:ascii="Arial" w:hAnsi="Arial" w:cs="Arial"/>
                <w:sz w:val="16"/>
                <w:szCs w:val="16"/>
              </w:rPr>
              <w:t>Cópia da Autorização anterior</w:t>
            </w:r>
          </w:p>
          <w:p w:rsidR="004428AA" w:rsidRPr="004428AA" w:rsidRDefault="004428AA" w:rsidP="00076601">
            <w:pPr>
              <w:ind w:left="3828"/>
              <w:rPr>
                <w:rFonts w:ascii="Arial" w:hAnsi="Arial" w:cs="Arial"/>
                <w:sz w:val="8"/>
                <w:szCs w:val="8"/>
              </w:rPr>
            </w:pPr>
          </w:p>
          <w:p w:rsidR="001F5B67" w:rsidRPr="001F5B67" w:rsidRDefault="006E472A" w:rsidP="001F5B67">
            <w:pPr>
              <w:pStyle w:val="PargrafodaLista"/>
              <w:numPr>
                <w:ilvl w:val="0"/>
                <w:numId w:val="29"/>
              </w:numPr>
              <w:ind w:left="284" w:hanging="284"/>
              <w:rPr>
                <w:sz w:val="20"/>
                <w:szCs w:val="20"/>
              </w:rPr>
            </w:pPr>
            <w:r w:rsidRPr="001F5B67">
              <w:rPr>
                <w:rFonts w:ascii="Arial" w:hAnsi="Arial" w:cs="Arial"/>
                <w:sz w:val="20"/>
                <w:szCs w:val="20"/>
              </w:rPr>
              <w:t xml:space="preserve">O período </w:t>
            </w:r>
            <w:r w:rsidR="00FF3E47" w:rsidRPr="001F5B67">
              <w:rPr>
                <w:rFonts w:ascii="Arial" w:hAnsi="Arial" w:cs="Arial"/>
                <w:sz w:val="20"/>
                <w:szCs w:val="20"/>
              </w:rPr>
              <w:t>previsto para a remoção</w:t>
            </w:r>
            <w:r w:rsidRPr="001F5B67">
              <w:rPr>
                <w:rFonts w:ascii="Arial" w:hAnsi="Arial" w:cs="Arial"/>
                <w:sz w:val="20"/>
                <w:szCs w:val="20"/>
              </w:rPr>
              <w:t xml:space="preserve"> deverá </w:t>
            </w:r>
            <w:r w:rsidR="0034144D" w:rsidRPr="001F5B67">
              <w:rPr>
                <w:rFonts w:ascii="Arial" w:hAnsi="Arial" w:cs="Arial"/>
                <w:sz w:val="20"/>
                <w:szCs w:val="20"/>
              </w:rPr>
              <w:t>ter seu inicio contado a partir de</w:t>
            </w:r>
            <w:r w:rsidRPr="001F5B67">
              <w:rPr>
                <w:rFonts w:ascii="Arial" w:hAnsi="Arial" w:cs="Arial"/>
                <w:sz w:val="20"/>
                <w:szCs w:val="20"/>
              </w:rPr>
              <w:t xml:space="preserve"> 05 (cinco)dias</w:t>
            </w:r>
            <w:r w:rsidR="0034144D" w:rsidRPr="001F5B67">
              <w:rPr>
                <w:rFonts w:ascii="Arial" w:hAnsi="Arial" w:cs="Arial"/>
                <w:sz w:val="20"/>
                <w:szCs w:val="20"/>
              </w:rPr>
              <w:t xml:space="preserve"> úteis, após</w:t>
            </w:r>
            <w:r w:rsidRPr="001F5B67">
              <w:rPr>
                <w:rFonts w:ascii="Arial" w:hAnsi="Arial" w:cs="Arial"/>
                <w:sz w:val="20"/>
                <w:szCs w:val="20"/>
              </w:rPr>
              <w:t xml:space="preserve"> a data da solicitação</w:t>
            </w:r>
            <w:r w:rsidR="001F5B6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5B67" w:rsidRPr="001F5B67" w:rsidRDefault="001F5B67" w:rsidP="001F5B67">
            <w:pPr>
              <w:rPr>
                <w:rFonts w:ascii="Arial" w:hAnsi="Arial" w:cs="Arial"/>
                <w:sz w:val="8"/>
                <w:szCs w:val="8"/>
              </w:rPr>
            </w:pPr>
          </w:p>
          <w:p w:rsidR="00EA5446" w:rsidRPr="006E472A" w:rsidRDefault="001F5B67" w:rsidP="0097301A">
            <w:pPr>
              <w:pStyle w:val="PargrafodaLista"/>
              <w:numPr>
                <w:ilvl w:val="0"/>
                <w:numId w:val="29"/>
              </w:numPr>
              <w:ind w:left="284" w:hanging="284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4144D">
              <w:rPr>
                <w:rFonts w:ascii="Arial" w:hAnsi="Arial" w:cs="Arial"/>
                <w:sz w:val="20"/>
                <w:szCs w:val="20"/>
              </w:rPr>
              <w:t xml:space="preserve"> remoção só será autorizada em dias úteis de 2ª à </w:t>
            </w:r>
            <w:r w:rsidR="0097301A">
              <w:rPr>
                <w:rFonts w:ascii="Arial" w:hAnsi="Arial" w:cs="Arial"/>
                <w:sz w:val="20"/>
                <w:szCs w:val="20"/>
              </w:rPr>
              <w:t>6ª feira</w:t>
            </w:r>
            <w:r w:rsidR="006E472A" w:rsidRPr="006E47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7FC0" w:rsidRPr="00A97FC0" w:rsidTr="0034144D">
        <w:trPr>
          <w:trHeight w:val="52"/>
        </w:trPr>
        <w:tc>
          <w:tcPr>
            <w:tcW w:w="8613" w:type="dxa"/>
            <w:gridSpan w:val="10"/>
            <w:shd w:val="clear" w:color="auto" w:fill="000000" w:themeFill="text1"/>
          </w:tcPr>
          <w:p w:rsidR="00A97FC0" w:rsidRPr="00A97FC0" w:rsidRDefault="00A97FC0" w:rsidP="00076601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1B29D0" w:rsidRPr="00A97FC0" w:rsidTr="0034144D">
        <w:trPr>
          <w:trHeight w:val="52"/>
        </w:trPr>
        <w:tc>
          <w:tcPr>
            <w:tcW w:w="6362" w:type="dxa"/>
            <w:gridSpan w:val="9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29D0" w:rsidRPr="00A97FC0" w:rsidRDefault="001B29D0" w:rsidP="00076601">
            <w:pPr>
              <w:pStyle w:val="PargrafodaLista"/>
              <w:ind w:left="-284" w:firstLine="284"/>
            </w:pPr>
            <w:r w:rsidRPr="006E472A">
              <w:rPr>
                <w:rFonts w:ascii="Arial" w:hAnsi="Arial" w:cs="Arial"/>
                <w:sz w:val="20"/>
                <w:szCs w:val="20"/>
              </w:rPr>
              <w:t>Assinatura do Solicitante:</w:t>
            </w: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B29D0" w:rsidRPr="006E472A" w:rsidRDefault="001B29D0" w:rsidP="00076601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6E472A"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</w:tr>
      <w:tr w:rsidR="001B29D0" w:rsidRPr="00CD60E2" w:rsidTr="0034144D">
        <w:trPr>
          <w:trHeight w:val="52"/>
        </w:trPr>
        <w:tc>
          <w:tcPr>
            <w:tcW w:w="6362" w:type="dxa"/>
            <w:gridSpan w:val="9"/>
            <w:tcBorders>
              <w:right w:val="single" w:sz="4" w:space="0" w:color="auto"/>
            </w:tcBorders>
            <w:shd w:val="clear" w:color="auto" w:fill="000000" w:themeFill="text1"/>
          </w:tcPr>
          <w:p w:rsidR="001B29D0" w:rsidRPr="00A21AE2" w:rsidRDefault="001B29D0" w:rsidP="00076601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  <w:tc>
          <w:tcPr>
            <w:tcW w:w="2251" w:type="dxa"/>
            <w:tcBorders>
              <w:left w:val="single" w:sz="4" w:space="0" w:color="auto"/>
            </w:tcBorders>
            <w:shd w:val="clear" w:color="auto" w:fill="000000" w:themeFill="text1"/>
          </w:tcPr>
          <w:p w:rsidR="001B29D0" w:rsidRPr="00A21AE2" w:rsidRDefault="001B29D0" w:rsidP="00076601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</w:tbl>
    <w:p w:rsidR="00A97FC0" w:rsidRPr="001D65F7" w:rsidRDefault="00A97FC0">
      <w:pPr>
        <w:rPr>
          <w:sz w:val="36"/>
          <w:szCs w:val="36"/>
        </w:rPr>
      </w:pPr>
    </w:p>
    <w:tbl>
      <w:tblPr>
        <w:tblStyle w:val="Tabelacomgrade"/>
        <w:tblpPr w:leftFromText="141" w:rightFromText="141" w:vertAnchor="text" w:horzAnchor="margin" w:tblpX="114" w:tblpY="74"/>
        <w:tblW w:w="8630" w:type="dxa"/>
        <w:tblLook w:val="04A0"/>
      </w:tblPr>
      <w:tblGrid>
        <w:gridCol w:w="8630"/>
      </w:tblGrid>
      <w:tr w:rsidR="00A97FC0" w:rsidRPr="00A97FC0" w:rsidTr="00A97FC0">
        <w:trPr>
          <w:trHeight w:val="48"/>
        </w:trPr>
        <w:tc>
          <w:tcPr>
            <w:tcW w:w="8630" w:type="dxa"/>
            <w:shd w:val="clear" w:color="auto" w:fill="000000" w:themeFill="text1"/>
          </w:tcPr>
          <w:p w:rsidR="00A97FC0" w:rsidRPr="00A97FC0" w:rsidRDefault="00A97FC0" w:rsidP="00355B4A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EA5446" w:rsidRPr="00CD60E2" w:rsidTr="00A97FC0">
        <w:trPr>
          <w:trHeight w:val="299"/>
        </w:trPr>
        <w:tc>
          <w:tcPr>
            <w:tcW w:w="8630" w:type="dxa"/>
            <w:shd w:val="clear" w:color="auto" w:fill="BFBFBF" w:themeFill="background1" w:themeFillShade="BF"/>
          </w:tcPr>
          <w:p w:rsidR="00EA5446" w:rsidRPr="00CD60E2" w:rsidRDefault="00592391" w:rsidP="00355B4A">
            <w:pPr>
              <w:pStyle w:val="PargrafodaLista"/>
              <w:ind w:left="-284" w:firstLine="284"/>
            </w:pPr>
            <w:r w:rsidRPr="006E472A">
              <w:rPr>
                <w:rFonts w:ascii="Arial" w:hAnsi="Arial" w:cs="Arial"/>
                <w:sz w:val="20"/>
                <w:szCs w:val="20"/>
              </w:rPr>
              <w:t>Resultado da Análise da Solicitação:</w:t>
            </w:r>
          </w:p>
        </w:tc>
      </w:tr>
      <w:tr w:rsidR="00EA5446" w:rsidRPr="00CD60E2" w:rsidTr="00A97FC0">
        <w:trPr>
          <w:trHeight w:val="52"/>
        </w:trPr>
        <w:tc>
          <w:tcPr>
            <w:tcW w:w="8630" w:type="dxa"/>
            <w:shd w:val="clear" w:color="auto" w:fill="000000" w:themeFill="text1"/>
          </w:tcPr>
          <w:p w:rsidR="00EA5446" w:rsidRPr="00592391" w:rsidRDefault="00EA5446" w:rsidP="00355B4A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A21AE2" w:rsidRPr="00CD60E2" w:rsidTr="00A97FC0">
        <w:trPr>
          <w:trHeight w:val="307"/>
        </w:trPr>
        <w:tc>
          <w:tcPr>
            <w:tcW w:w="8630" w:type="dxa"/>
          </w:tcPr>
          <w:p w:rsidR="00A21AE2" w:rsidRPr="00CD60E2" w:rsidRDefault="004849F9" w:rsidP="00355B4A">
            <w:pPr>
              <w:pStyle w:val="PargrafodaLista"/>
              <w:ind w:left="-284" w:firstLine="284"/>
            </w:pPr>
            <w:r w:rsidRPr="004849F9">
              <w:rPr>
                <w:rFonts w:ascii="Arial" w:hAnsi="Arial" w:cs="Arial"/>
                <w:noProof/>
              </w:rPr>
              <w:pict>
                <v:shape id="Text Box 7" o:spid="_x0000_s1032" type="#_x0000_t202" style="position:absolute;left:0;text-align:left;margin-left:90.25pt;margin-top:1.8pt;width:10.8pt;height:10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">
                  <v:textbox style="mso-next-textbox:#Text Box 7">
                    <w:txbxContent>
                      <w:p w:rsidR="00592391" w:rsidRDefault="00592391" w:rsidP="00592391"/>
                    </w:txbxContent>
                  </v:textbox>
                </v:shape>
              </w:pict>
            </w:r>
            <w:r w:rsidRPr="004849F9">
              <w:rPr>
                <w:rFonts w:ascii="Arial" w:hAnsi="Arial" w:cs="Arial"/>
                <w:noProof/>
              </w:rPr>
              <w:pict>
                <v:shape id="Text Box 6" o:spid="_x0000_s1033" type="#_x0000_t202" style="position:absolute;left:0;text-align:left;margin-left:11.05pt;margin-top:1.8pt;width:10.8pt;height:10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">
                  <v:textbox style="mso-next-textbox:#Text Box 6">
                    <w:txbxContent>
                      <w:p w:rsidR="00592391" w:rsidRDefault="00592391" w:rsidP="00592391"/>
                    </w:txbxContent>
                  </v:textbox>
                </v:shape>
              </w:pict>
            </w:r>
            <w:r w:rsidR="00B9214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592391" w:rsidRPr="006E472A">
              <w:rPr>
                <w:rFonts w:ascii="Arial" w:hAnsi="Arial" w:cs="Arial"/>
                <w:sz w:val="20"/>
                <w:szCs w:val="20"/>
              </w:rPr>
              <w:t xml:space="preserve">Deferida         </w:t>
            </w:r>
            <w:r w:rsidR="00B9214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592391" w:rsidRPr="006E472A">
              <w:rPr>
                <w:rFonts w:ascii="Arial" w:hAnsi="Arial" w:cs="Arial"/>
                <w:sz w:val="20"/>
                <w:szCs w:val="20"/>
              </w:rPr>
              <w:t xml:space="preserve"> Indeferida                    </w:t>
            </w:r>
            <w:r w:rsidR="00960AC2" w:rsidRPr="006E472A">
              <w:rPr>
                <w:rFonts w:ascii="Arial" w:hAnsi="Arial" w:cs="Arial"/>
                <w:sz w:val="20"/>
                <w:szCs w:val="20"/>
              </w:rPr>
              <w:t>Data:     /</w:t>
            </w:r>
            <w:r w:rsidR="00960AC2">
              <w:t xml:space="preserve">      /</w:t>
            </w:r>
          </w:p>
        </w:tc>
      </w:tr>
      <w:tr w:rsidR="00A21AE2" w:rsidRPr="00CD60E2" w:rsidTr="00A97FC0">
        <w:trPr>
          <w:trHeight w:val="52"/>
        </w:trPr>
        <w:tc>
          <w:tcPr>
            <w:tcW w:w="8630" w:type="dxa"/>
            <w:shd w:val="clear" w:color="auto" w:fill="000000" w:themeFill="text1"/>
          </w:tcPr>
          <w:p w:rsidR="00A21AE2" w:rsidRPr="00592391" w:rsidRDefault="00A21AE2" w:rsidP="00355B4A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137777" w:rsidRPr="00CD60E2" w:rsidTr="001D65F7">
        <w:trPr>
          <w:trHeight w:val="600"/>
        </w:trPr>
        <w:tc>
          <w:tcPr>
            <w:tcW w:w="8630" w:type="dxa"/>
            <w:shd w:val="clear" w:color="auto" w:fill="auto"/>
          </w:tcPr>
          <w:p w:rsidR="00137777" w:rsidRPr="006E472A" w:rsidRDefault="006609C8" w:rsidP="00355B4A">
            <w:pPr>
              <w:pStyle w:val="PargrafodaLista"/>
              <w:ind w:left="-284" w:firstLine="284"/>
              <w:rPr>
                <w:rFonts w:ascii="Arial" w:hAnsi="Arial" w:cs="Arial"/>
                <w:sz w:val="20"/>
                <w:szCs w:val="20"/>
              </w:rPr>
            </w:pPr>
            <w:r w:rsidRPr="006E472A">
              <w:rPr>
                <w:rFonts w:ascii="Arial" w:hAnsi="Arial" w:cs="Arial"/>
                <w:sz w:val="20"/>
                <w:szCs w:val="20"/>
              </w:rPr>
              <w:t>Motivos:</w:t>
            </w:r>
          </w:p>
        </w:tc>
      </w:tr>
      <w:tr w:rsidR="00137777" w:rsidRPr="00CD60E2" w:rsidTr="00A97FC0">
        <w:trPr>
          <w:trHeight w:val="48"/>
        </w:trPr>
        <w:tc>
          <w:tcPr>
            <w:tcW w:w="8630" w:type="dxa"/>
            <w:shd w:val="clear" w:color="auto" w:fill="000000" w:themeFill="text1"/>
          </w:tcPr>
          <w:p w:rsidR="00137777" w:rsidRPr="00137777" w:rsidRDefault="00137777" w:rsidP="00355B4A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  <w:tr w:rsidR="00592391" w:rsidRPr="00CD60E2" w:rsidTr="00A97FC0">
        <w:trPr>
          <w:trHeight w:val="307"/>
        </w:trPr>
        <w:tc>
          <w:tcPr>
            <w:tcW w:w="8630" w:type="dxa"/>
            <w:shd w:val="clear" w:color="auto" w:fill="BFBFBF" w:themeFill="background1" w:themeFillShade="BF"/>
          </w:tcPr>
          <w:p w:rsidR="00592391" w:rsidRDefault="00592391" w:rsidP="00355B4A">
            <w:pPr>
              <w:pStyle w:val="PargrafodaLista"/>
              <w:ind w:left="-284" w:firstLine="284"/>
            </w:pPr>
            <w:r w:rsidRPr="006E472A">
              <w:rPr>
                <w:rFonts w:ascii="Arial" w:hAnsi="Arial" w:cs="Arial"/>
                <w:sz w:val="20"/>
                <w:szCs w:val="20"/>
              </w:rPr>
              <w:t>Responsável pela Análise:</w:t>
            </w:r>
          </w:p>
        </w:tc>
      </w:tr>
      <w:tr w:rsidR="00592391" w:rsidRPr="00CD60E2" w:rsidTr="00A97FC0">
        <w:trPr>
          <w:trHeight w:val="52"/>
        </w:trPr>
        <w:tc>
          <w:tcPr>
            <w:tcW w:w="8630" w:type="dxa"/>
            <w:shd w:val="clear" w:color="auto" w:fill="000000" w:themeFill="text1"/>
          </w:tcPr>
          <w:p w:rsidR="00592391" w:rsidRPr="00592391" w:rsidRDefault="00592391" w:rsidP="00355B4A">
            <w:pPr>
              <w:pStyle w:val="PargrafodaLista"/>
              <w:ind w:left="-284" w:firstLine="284"/>
              <w:rPr>
                <w:sz w:val="4"/>
                <w:szCs w:val="4"/>
              </w:rPr>
            </w:pPr>
          </w:p>
        </w:tc>
      </w:tr>
    </w:tbl>
    <w:p w:rsidR="00960AC2" w:rsidRPr="00C558D9" w:rsidRDefault="00960AC2" w:rsidP="003D5787">
      <w:pPr>
        <w:jc w:val="both"/>
        <w:rPr>
          <w:rFonts w:ascii="Arial" w:hAnsi="Arial" w:cs="Arial"/>
          <w:b/>
          <w:sz w:val="36"/>
          <w:szCs w:val="36"/>
        </w:rPr>
      </w:pPr>
    </w:p>
    <w:sectPr w:rsidR="00960AC2" w:rsidRPr="00C558D9" w:rsidSect="00EA712E">
      <w:headerReference w:type="even" r:id="rId8"/>
      <w:headerReference w:type="default" r:id="rId9"/>
      <w:headerReference w:type="first" r:id="rId10"/>
      <w:pgSz w:w="11907" w:h="16839" w:code="9"/>
      <w:pgMar w:top="1418" w:right="1701" w:bottom="709" w:left="1985" w:header="851" w:footer="113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86" w:rsidRDefault="006F4E86">
      <w:r>
        <w:separator/>
      </w:r>
    </w:p>
  </w:endnote>
  <w:endnote w:type="continuationSeparator" w:id="1">
    <w:p w:rsidR="006F4E86" w:rsidRDefault="006F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86" w:rsidRDefault="006F4E86">
      <w:r>
        <w:separator/>
      </w:r>
    </w:p>
  </w:footnote>
  <w:footnote w:type="continuationSeparator" w:id="1">
    <w:p w:rsidR="006F4E86" w:rsidRDefault="006F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4849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8" o:spid="_x0000_s2051" type="#_x0000_t75" style="position:absolute;margin-left:0;margin-top:0;width:1807.5pt;height:1087.5pt;z-index:-251657216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95" w:rsidRPr="00CC5FBE" w:rsidRDefault="006609C8">
    <w:pPr>
      <w:pStyle w:val="Cabealho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margin">
            <wp:posOffset>-287020</wp:posOffset>
          </wp:positionH>
          <wp:positionV relativeFrom="margin">
            <wp:posOffset>2410460</wp:posOffset>
          </wp:positionV>
          <wp:extent cx="18192750" cy="10945495"/>
          <wp:effectExtent l="0" t="0" r="0" b="8255"/>
          <wp:wrapNone/>
          <wp:docPr id="6" name="Imagem 6" descr="logomarca emlu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marca emlu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0" cy="1094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49F9" w:rsidRPr="004849F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9" o:spid="_x0000_s2052" type="#_x0000_t75" style="position:absolute;margin-left:-22.6pt;margin-top:189.8pt;width:1432.5pt;height:861.85pt;z-index:-251656192;mso-position-horizontal-relative:margin;mso-position-vertical-relative:margin" o:allowincell="f">
          <v:imagedata r:id="rId2" o:title="logomarca emlurb" gain="19661f" blacklevel="22938f"/>
          <w10:wrap anchorx="margin" anchory="margin"/>
        </v:shape>
      </w:pict>
    </w:r>
    <w:r w:rsidR="00EA5446">
      <w:object w:dxaOrig="8155" w:dyaOrig="1441">
        <v:shape id="_x0000_i1025" type="#_x0000_t75" style="width:429.65pt;height:66.65pt" o:ole="">
          <v:imagedata r:id="rId3" o:title=""/>
        </v:shape>
        <o:OLEObject Type="Embed" ProgID="CorelDraw.Graphic.9" ShapeID="_x0000_i1025" DrawAspect="Content" ObjectID="_1632118832" r:id="rId4"/>
      </w:obje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D23" w:rsidRDefault="004849F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445187" o:spid="_x0000_s2050" type="#_x0000_t75" style="position:absolute;margin-left:0;margin-top:0;width:1807.5pt;height:1087.5pt;z-index:-251658240;mso-position-horizontal:center;mso-position-horizontal-relative:margin;mso-position-vertical:center;mso-position-vertical-relative:margin" o:allowincell="f">
          <v:imagedata r:id="rId1" o:title="logomarca emlurb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6"/>
        </w:tabs>
        <w:ind w:left="566" w:hanging="283"/>
      </w:p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</w:lvl>
  </w:abstractNum>
  <w:abstractNum w:abstractNumId="19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0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22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3">
    <w:nsid w:val="00000018"/>
    <w:multiLevelType w:val="multilevel"/>
    <w:tmpl w:val="00000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18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18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8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8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18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18"/>
      </w:rPr>
    </w:lvl>
  </w:abstractNum>
  <w:abstractNum w:abstractNumId="24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00A7228D"/>
    <w:multiLevelType w:val="hybridMultilevel"/>
    <w:tmpl w:val="49FC9A86"/>
    <w:lvl w:ilvl="0" w:tplc="18C6C71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C0397"/>
    <w:multiLevelType w:val="hybridMultilevel"/>
    <w:tmpl w:val="40D48BD4"/>
    <w:lvl w:ilvl="0" w:tplc="99FCD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A010D"/>
    <w:multiLevelType w:val="hybridMultilevel"/>
    <w:tmpl w:val="A0CC1C48"/>
    <w:lvl w:ilvl="0" w:tplc="4D588C7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65B02"/>
    <w:multiLevelType w:val="hybridMultilevel"/>
    <w:tmpl w:val="4600FD96"/>
    <w:lvl w:ilvl="0" w:tplc="2A8C9D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6"/>
  </w:num>
  <w:num w:numId="27">
    <w:abstractNumId w:val="28"/>
  </w:num>
  <w:num w:numId="28">
    <w:abstractNumId w:val="27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30629"/>
    <w:rsid w:val="00001E7F"/>
    <w:rsid w:val="00024EA8"/>
    <w:rsid w:val="00037D5B"/>
    <w:rsid w:val="00056C4B"/>
    <w:rsid w:val="0007027D"/>
    <w:rsid w:val="00076601"/>
    <w:rsid w:val="00077832"/>
    <w:rsid w:val="0008367F"/>
    <w:rsid w:val="000B1B86"/>
    <w:rsid w:val="000E0E9D"/>
    <w:rsid w:val="00120095"/>
    <w:rsid w:val="001338A3"/>
    <w:rsid w:val="00137777"/>
    <w:rsid w:val="00141EC3"/>
    <w:rsid w:val="00147B24"/>
    <w:rsid w:val="00153794"/>
    <w:rsid w:val="00157CE1"/>
    <w:rsid w:val="001B29D0"/>
    <w:rsid w:val="001C5061"/>
    <w:rsid w:val="001D65F7"/>
    <w:rsid w:val="001F5B67"/>
    <w:rsid w:val="001F5CDA"/>
    <w:rsid w:val="00201C5A"/>
    <w:rsid w:val="00210282"/>
    <w:rsid w:val="00212684"/>
    <w:rsid w:val="00221A9B"/>
    <w:rsid w:val="0022321C"/>
    <w:rsid w:val="00234494"/>
    <w:rsid w:val="00254D9C"/>
    <w:rsid w:val="00257FD3"/>
    <w:rsid w:val="00280EF6"/>
    <w:rsid w:val="00283ADD"/>
    <w:rsid w:val="002C28E4"/>
    <w:rsid w:val="002D07D7"/>
    <w:rsid w:val="003344DD"/>
    <w:rsid w:val="0034144D"/>
    <w:rsid w:val="00355B4A"/>
    <w:rsid w:val="00373D62"/>
    <w:rsid w:val="003764EB"/>
    <w:rsid w:val="00381651"/>
    <w:rsid w:val="003A0141"/>
    <w:rsid w:val="003A6920"/>
    <w:rsid w:val="003C0B2B"/>
    <w:rsid w:val="003C0C5F"/>
    <w:rsid w:val="003D5787"/>
    <w:rsid w:val="003F6EBC"/>
    <w:rsid w:val="004049EF"/>
    <w:rsid w:val="00430629"/>
    <w:rsid w:val="00432133"/>
    <w:rsid w:val="00433214"/>
    <w:rsid w:val="00440E40"/>
    <w:rsid w:val="004428AA"/>
    <w:rsid w:val="004657A6"/>
    <w:rsid w:val="004849F9"/>
    <w:rsid w:val="00492A6C"/>
    <w:rsid w:val="00493F37"/>
    <w:rsid w:val="004E196A"/>
    <w:rsid w:val="004F2E17"/>
    <w:rsid w:val="0050148D"/>
    <w:rsid w:val="00532156"/>
    <w:rsid w:val="00560F36"/>
    <w:rsid w:val="00561CC3"/>
    <w:rsid w:val="005705BD"/>
    <w:rsid w:val="00573FEA"/>
    <w:rsid w:val="005767F7"/>
    <w:rsid w:val="00592391"/>
    <w:rsid w:val="005A5D50"/>
    <w:rsid w:val="005B0B77"/>
    <w:rsid w:val="005B41E8"/>
    <w:rsid w:val="005C458B"/>
    <w:rsid w:val="005E4812"/>
    <w:rsid w:val="005F6B70"/>
    <w:rsid w:val="006064DA"/>
    <w:rsid w:val="006236E1"/>
    <w:rsid w:val="00640C5B"/>
    <w:rsid w:val="006439D4"/>
    <w:rsid w:val="006547EF"/>
    <w:rsid w:val="00656144"/>
    <w:rsid w:val="006609C8"/>
    <w:rsid w:val="00680A7C"/>
    <w:rsid w:val="006A271F"/>
    <w:rsid w:val="006C710A"/>
    <w:rsid w:val="006E472A"/>
    <w:rsid w:val="006E71C1"/>
    <w:rsid w:val="006F1D23"/>
    <w:rsid w:val="006F242A"/>
    <w:rsid w:val="006F4E86"/>
    <w:rsid w:val="00702832"/>
    <w:rsid w:val="00703F7D"/>
    <w:rsid w:val="00710C84"/>
    <w:rsid w:val="00732CC8"/>
    <w:rsid w:val="007355F3"/>
    <w:rsid w:val="007706FA"/>
    <w:rsid w:val="00781745"/>
    <w:rsid w:val="0078683E"/>
    <w:rsid w:val="00787417"/>
    <w:rsid w:val="00792200"/>
    <w:rsid w:val="00792CBF"/>
    <w:rsid w:val="007C1546"/>
    <w:rsid w:val="007E412E"/>
    <w:rsid w:val="00841D4A"/>
    <w:rsid w:val="00845202"/>
    <w:rsid w:val="00850D40"/>
    <w:rsid w:val="00852FE9"/>
    <w:rsid w:val="008738DC"/>
    <w:rsid w:val="00885BEA"/>
    <w:rsid w:val="008A5BFC"/>
    <w:rsid w:val="008B0408"/>
    <w:rsid w:val="008B6B95"/>
    <w:rsid w:val="008D6A35"/>
    <w:rsid w:val="00911031"/>
    <w:rsid w:val="00923841"/>
    <w:rsid w:val="0093313C"/>
    <w:rsid w:val="00934137"/>
    <w:rsid w:val="00947FA7"/>
    <w:rsid w:val="00960AC2"/>
    <w:rsid w:val="0097301A"/>
    <w:rsid w:val="00977DD9"/>
    <w:rsid w:val="00980D48"/>
    <w:rsid w:val="00981D55"/>
    <w:rsid w:val="009B0E20"/>
    <w:rsid w:val="009C1CD6"/>
    <w:rsid w:val="009E1F57"/>
    <w:rsid w:val="009F003F"/>
    <w:rsid w:val="00A03E4D"/>
    <w:rsid w:val="00A101B4"/>
    <w:rsid w:val="00A21AE2"/>
    <w:rsid w:val="00A37350"/>
    <w:rsid w:val="00A62AD5"/>
    <w:rsid w:val="00A770B9"/>
    <w:rsid w:val="00A97FC0"/>
    <w:rsid w:val="00AB755F"/>
    <w:rsid w:val="00AD71C1"/>
    <w:rsid w:val="00AE448F"/>
    <w:rsid w:val="00B07F2B"/>
    <w:rsid w:val="00B14DF2"/>
    <w:rsid w:val="00B3065F"/>
    <w:rsid w:val="00B36C45"/>
    <w:rsid w:val="00B735CD"/>
    <w:rsid w:val="00B83B5B"/>
    <w:rsid w:val="00B8581E"/>
    <w:rsid w:val="00B92147"/>
    <w:rsid w:val="00BA6A9F"/>
    <w:rsid w:val="00BD078B"/>
    <w:rsid w:val="00BD1C1B"/>
    <w:rsid w:val="00BE083F"/>
    <w:rsid w:val="00BF0145"/>
    <w:rsid w:val="00BF2663"/>
    <w:rsid w:val="00C11EA5"/>
    <w:rsid w:val="00C14EB4"/>
    <w:rsid w:val="00C15CB5"/>
    <w:rsid w:val="00C558D9"/>
    <w:rsid w:val="00C75991"/>
    <w:rsid w:val="00C90E3B"/>
    <w:rsid w:val="00C950E9"/>
    <w:rsid w:val="00C95123"/>
    <w:rsid w:val="00CC5FBE"/>
    <w:rsid w:val="00CD0D92"/>
    <w:rsid w:val="00D028DE"/>
    <w:rsid w:val="00D329C6"/>
    <w:rsid w:val="00D42A00"/>
    <w:rsid w:val="00D7181D"/>
    <w:rsid w:val="00D86CE8"/>
    <w:rsid w:val="00D91522"/>
    <w:rsid w:val="00DB1764"/>
    <w:rsid w:val="00DB204C"/>
    <w:rsid w:val="00DB21B3"/>
    <w:rsid w:val="00DE4AB6"/>
    <w:rsid w:val="00DE6343"/>
    <w:rsid w:val="00DF6EED"/>
    <w:rsid w:val="00E01064"/>
    <w:rsid w:val="00E12031"/>
    <w:rsid w:val="00E26F34"/>
    <w:rsid w:val="00E31DA3"/>
    <w:rsid w:val="00E71861"/>
    <w:rsid w:val="00EA5446"/>
    <w:rsid w:val="00EA712E"/>
    <w:rsid w:val="00EB33BF"/>
    <w:rsid w:val="00EB3EC7"/>
    <w:rsid w:val="00ED0860"/>
    <w:rsid w:val="00EE281A"/>
    <w:rsid w:val="00EE7215"/>
    <w:rsid w:val="00EF51FC"/>
    <w:rsid w:val="00EF5207"/>
    <w:rsid w:val="00EF716D"/>
    <w:rsid w:val="00F30D10"/>
    <w:rsid w:val="00F363AC"/>
    <w:rsid w:val="00F37A5F"/>
    <w:rsid w:val="00F66693"/>
    <w:rsid w:val="00F720A3"/>
    <w:rsid w:val="00F93A3D"/>
    <w:rsid w:val="00FA6DBF"/>
    <w:rsid w:val="00FB249D"/>
    <w:rsid w:val="00FF3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5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rsid w:val="009E1F57"/>
    <w:rPr>
      <w:rFonts w:ascii="StarSymbol" w:hAnsi="StarSymbol"/>
      <w:sz w:val="18"/>
    </w:rPr>
  </w:style>
  <w:style w:type="character" w:customStyle="1" w:styleId="Smbolosdenumerao">
    <w:name w:val="Símbolos de numeração"/>
    <w:rsid w:val="009E1F57"/>
  </w:style>
  <w:style w:type="character" w:customStyle="1" w:styleId="WW8Num8z0">
    <w:name w:val="WW8Num8z0"/>
    <w:rsid w:val="009E1F57"/>
    <w:rPr>
      <w:rFonts w:ascii="StarSymbol" w:hAnsi="StarSymbol"/>
      <w:sz w:val="18"/>
    </w:rPr>
  </w:style>
  <w:style w:type="character" w:customStyle="1" w:styleId="WW8Num2z0">
    <w:name w:val="WW8Num2z0"/>
    <w:rsid w:val="009E1F57"/>
    <w:rPr>
      <w:rFonts w:ascii="StarSymbol" w:hAnsi="StarSymbol"/>
    </w:rPr>
  </w:style>
  <w:style w:type="paragraph" w:customStyle="1" w:styleId="Ttulo1">
    <w:name w:val="Título1"/>
    <w:basedOn w:val="Normal"/>
    <w:next w:val="Corpodetexto"/>
    <w:rsid w:val="009E1F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rsid w:val="009E1F57"/>
    <w:pPr>
      <w:spacing w:after="120"/>
    </w:pPr>
  </w:style>
  <w:style w:type="paragraph" w:styleId="Ttulo">
    <w:name w:val="Title"/>
    <w:basedOn w:val="Ttulo1"/>
    <w:next w:val="Subttulo"/>
    <w:qFormat/>
    <w:rsid w:val="009E1F57"/>
  </w:style>
  <w:style w:type="paragraph" w:styleId="Subttulo">
    <w:name w:val="Subtitle"/>
    <w:basedOn w:val="Ttulo1"/>
    <w:next w:val="Corpodetexto"/>
    <w:qFormat/>
    <w:rsid w:val="009E1F57"/>
    <w:pPr>
      <w:jc w:val="center"/>
    </w:pPr>
    <w:rPr>
      <w:i/>
      <w:iCs/>
    </w:rPr>
  </w:style>
  <w:style w:type="paragraph" w:styleId="Lista">
    <w:name w:val="List"/>
    <w:basedOn w:val="Corpodetexto"/>
    <w:rsid w:val="009E1F57"/>
    <w:rPr>
      <w:rFonts w:cs="Tahoma"/>
    </w:rPr>
  </w:style>
  <w:style w:type="paragraph" w:customStyle="1" w:styleId="Legenda1">
    <w:name w:val="Legenda1"/>
    <w:basedOn w:val="Normal"/>
    <w:rsid w:val="009E1F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E1F57"/>
    <w:pPr>
      <w:suppressLineNumbers/>
    </w:pPr>
    <w:rPr>
      <w:rFonts w:cs="Tahoma"/>
    </w:rPr>
  </w:style>
  <w:style w:type="paragraph" w:customStyle="1" w:styleId="Contedodetabela">
    <w:name w:val="Conteúdo de tabela"/>
    <w:basedOn w:val="Corpodetexto"/>
    <w:rsid w:val="009E1F57"/>
    <w:pPr>
      <w:suppressLineNumbers/>
    </w:pPr>
  </w:style>
  <w:style w:type="paragraph" w:customStyle="1" w:styleId="Ttulodetabela">
    <w:name w:val="Título de tabela"/>
    <w:basedOn w:val="Contedodetabela"/>
    <w:rsid w:val="009E1F57"/>
    <w:pPr>
      <w:jc w:val="center"/>
    </w:pPr>
    <w:rPr>
      <w:b/>
      <w:i/>
    </w:rPr>
  </w:style>
  <w:style w:type="paragraph" w:customStyle="1" w:styleId="Corpodetexto21">
    <w:name w:val="Corpo de texto 21"/>
    <w:basedOn w:val="Normal"/>
    <w:rsid w:val="009E1F57"/>
    <w:pPr>
      <w:ind w:firstLine="1122"/>
      <w:jc w:val="both"/>
    </w:pPr>
  </w:style>
  <w:style w:type="paragraph" w:styleId="Rodap">
    <w:name w:val="footer"/>
    <w:basedOn w:val="Normal"/>
    <w:rsid w:val="009E1F57"/>
    <w:pPr>
      <w:suppressLineNumbers/>
      <w:tabs>
        <w:tab w:val="center" w:pos="7284"/>
        <w:tab w:val="right" w:pos="14569"/>
      </w:tabs>
    </w:pPr>
  </w:style>
  <w:style w:type="table" w:styleId="Tabelacomgrade">
    <w:name w:val="Table Grid"/>
    <w:basedOn w:val="Tabelanormal"/>
    <w:uiPriority w:val="59"/>
    <w:rsid w:val="00D915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56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6C4B"/>
    <w:rPr>
      <w:rFonts w:ascii="Tahoma" w:eastAsia="Lucida Sans Unicode" w:hAnsi="Tahoma" w:cs="Tahoma"/>
      <w:kern w:val="1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B6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B6B95"/>
    <w:rPr>
      <w:rFonts w:eastAsia="Lucida Sans Unicode"/>
      <w:kern w:val="1"/>
      <w:sz w:val="24"/>
      <w:szCs w:val="24"/>
    </w:rPr>
  </w:style>
  <w:style w:type="paragraph" w:customStyle="1" w:styleId="western">
    <w:name w:val="western"/>
    <w:basedOn w:val="Normal"/>
    <w:rsid w:val="0078683E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styleId="PargrafodaLista">
    <w:name w:val="List Paragraph"/>
    <w:basedOn w:val="Normal"/>
    <w:uiPriority w:val="34"/>
    <w:qFormat/>
    <w:rsid w:val="00623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C4B8-7148-43D4-9852-31A10D7A5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 xxxx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Marilene Jose Correia Rodrigues Rodrigues</dc:creator>
  <cp:lastModifiedBy>paula.boulitreau</cp:lastModifiedBy>
  <cp:revision>12</cp:revision>
  <cp:lastPrinted>2019-05-08T19:29:00Z</cp:lastPrinted>
  <dcterms:created xsi:type="dcterms:W3CDTF">2019-05-02T11:58:00Z</dcterms:created>
  <dcterms:modified xsi:type="dcterms:W3CDTF">2019-10-09T12:34:00Z</dcterms:modified>
</cp:coreProperties>
</file>